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2CA" w:rsidRDefault="00B202CA" w:rsidP="003C162D">
      <w:pPr>
        <w:suppressAutoHyphens w:val="0"/>
        <w:spacing w:line="240" w:lineRule="auto"/>
        <w:jc w:val="left"/>
        <w:rPr>
          <w:rFonts w:ascii="inherit" w:hAnsi="inherit"/>
          <w:b/>
          <w:sz w:val="32"/>
          <w:szCs w:val="32"/>
          <w:lang w:val="sr-Latn-ME" w:eastAsia="en-US"/>
        </w:rPr>
      </w:pPr>
      <w:r w:rsidRPr="00B202CA">
        <w:rPr>
          <w:rFonts w:ascii="inherit" w:hAnsi="inherit"/>
          <w:b/>
          <w:sz w:val="32"/>
          <w:szCs w:val="32"/>
          <w:lang w:val="en-US" w:eastAsia="en-US"/>
        </w:rPr>
        <w:t xml:space="preserve">SP </w:t>
      </w:r>
      <w:proofErr w:type="spellStart"/>
      <w:r w:rsidRPr="00B202CA">
        <w:rPr>
          <w:rFonts w:ascii="inherit" w:hAnsi="inherit"/>
          <w:b/>
          <w:sz w:val="32"/>
          <w:szCs w:val="32"/>
          <w:lang w:val="en-US" w:eastAsia="en-US"/>
        </w:rPr>
        <w:t>Engleski</w:t>
      </w:r>
      <w:proofErr w:type="spellEnd"/>
      <w:r w:rsidRPr="00B202CA">
        <w:rPr>
          <w:rFonts w:ascii="inherit" w:hAnsi="inherit"/>
          <w:b/>
          <w:sz w:val="32"/>
          <w:szCs w:val="32"/>
          <w:lang w:val="en-US" w:eastAsia="en-US"/>
        </w:rPr>
        <w:t xml:space="preserve"> </w:t>
      </w:r>
      <w:proofErr w:type="spellStart"/>
      <w:r w:rsidRPr="00B202CA">
        <w:rPr>
          <w:rFonts w:ascii="inherit" w:hAnsi="inherit"/>
          <w:b/>
          <w:sz w:val="32"/>
          <w:szCs w:val="32"/>
          <w:lang w:val="en-US" w:eastAsia="en-US"/>
        </w:rPr>
        <w:t>jezik</w:t>
      </w:r>
      <w:proofErr w:type="spellEnd"/>
      <w:r w:rsidRPr="00B202CA">
        <w:rPr>
          <w:rFonts w:ascii="inherit" w:hAnsi="inherit"/>
          <w:b/>
          <w:sz w:val="32"/>
          <w:szCs w:val="32"/>
          <w:lang w:val="en-US" w:eastAsia="en-US"/>
        </w:rPr>
        <w:t xml:space="preserve"> </w:t>
      </w:r>
      <w:proofErr w:type="spellStart"/>
      <w:r w:rsidRPr="00B202CA">
        <w:rPr>
          <w:rFonts w:ascii="inherit" w:hAnsi="inherit"/>
          <w:b/>
          <w:sz w:val="32"/>
          <w:szCs w:val="32"/>
          <w:lang w:val="en-US" w:eastAsia="en-US"/>
        </w:rPr>
        <w:t>i</w:t>
      </w:r>
      <w:proofErr w:type="spellEnd"/>
      <w:r w:rsidRPr="00B202CA">
        <w:rPr>
          <w:rFonts w:ascii="inherit" w:hAnsi="inherit"/>
          <w:b/>
          <w:sz w:val="32"/>
          <w:szCs w:val="32"/>
          <w:lang w:val="en-US" w:eastAsia="en-US"/>
        </w:rPr>
        <w:t xml:space="preserve"> </w:t>
      </w:r>
      <w:proofErr w:type="spellStart"/>
      <w:r w:rsidRPr="00B202CA">
        <w:rPr>
          <w:rFonts w:ascii="inherit" w:hAnsi="inherit"/>
          <w:b/>
          <w:sz w:val="32"/>
          <w:szCs w:val="32"/>
          <w:lang w:val="en-US" w:eastAsia="en-US"/>
        </w:rPr>
        <w:t>knji</w:t>
      </w:r>
      <w:proofErr w:type="spellEnd"/>
      <w:r w:rsidRPr="00B202CA">
        <w:rPr>
          <w:rFonts w:ascii="inherit" w:hAnsi="inherit"/>
          <w:b/>
          <w:sz w:val="32"/>
          <w:szCs w:val="32"/>
          <w:lang w:val="sr-Latn-ME" w:eastAsia="en-US"/>
        </w:rPr>
        <w:t>ževnost</w:t>
      </w:r>
    </w:p>
    <w:p w:rsidR="00B202CA" w:rsidRPr="00B202CA" w:rsidRDefault="00B202CA" w:rsidP="003C162D">
      <w:pPr>
        <w:suppressAutoHyphens w:val="0"/>
        <w:spacing w:line="240" w:lineRule="auto"/>
        <w:jc w:val="left"/>
        <w:rPr>
          <w:rFonts w:ascii="inherit" w:hAnsi="inherit"/>
          <w:b/>
          <w:sz w:val="32"/>
          <w:szCs w:val="32"/>
          <w:lang w:val="sr-Latn-ME" w:eastAsia="en-US"/>
        </w:rPr>
      </w:pPr>
    </w:p>
    <w:p w:rsidR="003C162D" w:rsidRPr="00B202CA" w:rsidRDefault="003C162D" w:rsidP="003C162D">
      <w:pPr>
        <w:suppressAutoHyphens w:val="0"/>
        <w:spacing w:line="240" w:lineRule="auto"/>
        <w:jc w:val="left"/>
        <w:rPr>
          <w:rFonts w:ascii="inherit" w:hAnsi="inherit"/>
          <w:b/>
          <w:sz w:val="28"/>
          <w:szCs w:val="28"/>
          <w:u w:val="single"/>
          <w:lang w:val="en-US" w:eastAsia="en-US"/>
        </w:rPr>
      </w:pPr>
      <w:proofErr w:type="spellStart"/>
      <w:r w:rsidRPr="00B202CA">
        <w:rPr>
          <w:rFonts w:ascii="inherit" w:hAnsi="inherit"/>
          <w:b/>
          <w:sz w:val="28"/>
          <w:szCs w:val="28"/>
          <w:u w:val="single"/>
          <w:lang w:val="en-US" w:eastAsia="en-US"/>
        </w:rPr>
        <w:t>Literatura</w:t>
      </w:r>
      <w:proofErr w:type="spellEnd"/>
      <w:r w:rsidRPr="00B202CA">
        <w:rPr>
          <w:rFonts w:ascii="inherit" w:hAnsi="inherit"/>
          <w:b/>
          <w:sz w:val="28"/>
          <w:szCs w:val="28"/>
          <w:u w:val="single"/>
          <w:lang w:val="en-US" w:eastAsia="en-US"/>
        </w:rPr>
        <w:t xml:space="preserve"> </w:t>
      </w:r>
      <w:proofErr w:type="spellStart"/>
      <w:r w:rsidRPr="00B202CA">
        <w:rPr>
          <w:rFonts w:ascii="inherit" w:hAnsi="inherit"/>
          <w:b/>
          <w:sz w:val="28"/>
          <w:szCs w:val="28"/>
          <w:u w:val="single"/>
          <w:lang w:val="en-US" w:eastAsia="en-US"/>
        </w:rPr>
        <w:t>z</w:t>
      </w:r>
      <w:r w:rsidR="00B202CA">
        <w:rPr>
          <w:rFonts w:ascii="inherit" w:hAnsi="inherit"/>
          <w:b/>
          <w:sz w:val="28"/>
          <w:szCs w:val="28"/>
          <w:u w:val="single"/>
          <w:lang w:val="en-US" w:eastAsia="en-US"/>
        </w:rPr>
        <w:t>a</w:t>
      </w:r>
      <w:proofErr w:type="spellEnd"/>
      <w:r w:rsidR="00B202CA">
        <w:rPr>
          <w:rFonts w:ascii="inherit" w:hAnsi="inherit"/>
          <w:b/>
          <w:sz w:val="28"/>
          <w:szCs w:val="28"/>
          <w:u w:val="single"/>
          <w:lang w:val="en-US" w:eastAsia="en-US"/>
        </w:rPr>
        <w:t xml:space="preserve"> </w:t>
      </w:r>
      <w:proofErr w:type="spellStart"/>
      <w:r w:rsidR="00B202CA">
        <w:rPr>
          <w:rFonts w:ascii="inherit" w:hAnsi="inherit"/>
          <w:b/>
          <w:sz w:val="28"/>
          <w:szCs w:val="28"/>
          <w:u w:val="single"/>
          <w:lang w:val="en-US" w:eastAsia="en-US"/>
        </w:rPr>
        <w:t>pripremu</w:t>
      </w:r>
      <w:proofErr w:type="spellEnd"/>
      <w:r w:rsidR="00B202CA">
        <w:rPr>
          <w:rFonts w:ascii="inherit" w:hAnsi="inherit"/>
          <w:b/>
          <w:sz w:val="28"/>
          <w:szCs w:val="28"/>
          <w:u w:val="single"/>
          <w:lang w:val="en-US" w:eastAsia="en-US"/>
        </w:rPr>
        <w:t xml:space="preserve"> </w:t>
      </w:r>
      <w:proofErr w:type="spellStart"/>
      <w:r w:rsidR="00B202CA">
        <w:rPr>
          <w:rFonts w:ascii="inherit" w:hAnsi="inherit"/>
          <w:b/>
          <w:sz w:val="28"/>
          <w:szCs w:val="28"/>
          <w:u w:val="single"/>
          <w:lang w:val="en-US" w:eastAsia="en-US"/>
        </w:rPr>
        <w:t>prijemnog</w:t>
      </w:r>
      <w:proofErr w:type="spellEnd"/>
      <w:r w:rsidR="00B202CA">
        <w:rPr>
          <w:rFonts w:ascii="inherit" w:hAnsi="inherit"/>
          <w:b/>
          <w:sz w:val="28"/>
          <w:szCs w:val="28"/>
          <w:u w:val="single"/>
          <w:lang w:val="en-US" w:eastAsia="en-US"/>
        </w:rPr>
        <w:t xml:space="preserve"> </w:t>
      </w:r>
      <w:proofErr w:type="spellStart"/>
      <w:r w:rsidR="00B202CA">
        <w:rPr>
          <w:rFonts w:ascii="inherit" w:hAnsi="inherit"/>
          <w:b/>
          <w:sz w:val="28"/>
          <w:szCs w:val="28"/>
          <w:u w:val="single"/>
          <w:lang w:val="en-US" w:eastAsia="en-US"/>
        </w:rPr>
        <w:t>ispita</w:t>
      </w:r>
      <w:proofErr w:type="spellEnd"/>
      <w:r w:rsidR="00B202CA">
        <w:rPr>
          <w:rFonts w:ascii="inherit" w:hAnsi="inherit"/>
          <w:b/>
          <w:sz w:val="28"/>
          <w:szCs w:val="28"/>
          <w:u w:val="single"/>
          <w:lang w:val="en-US" w:eastAsia="en-US"/>
        </w:rPr>
        <w:t xml:space="preserve"> </w:t>
      </w:r>
      <w:proofErr w:type="spellStart"/>
      <w:proofErr w:type="gramStart"/>
      <w:r w:rsidR="00B202CA">
        <w:rPr>
          <w:rFonts w:ascii="inherit" w:hAnsi="inherit"/>
          <w:b/>
          <w:sz w:val="28"/>
          <w:szCs w:val="28"/>
          <w:u w:val="single"/>
          <w:lang w:val="en-US" w:eastAsia="en-US"/>
        </w:rPr>
        <w:t>na</w:t>
      </w:r>
      <w:proofErr w:type="spellEnd"/>
      <w:proofErr w:type="gramEnd"/>
      <w:r w:rsidR="00B202CA">
        <w:rPr>
          <w:rFonts w:ascii="inherit" w:hAnsi="inherit"/>
          <w:b/>
          <w:sz w:val="28"/>
          <w:szCs w:val="28"/>
          <w:u w:val="single"/>
          <w:lang w:val="en-US" w:eastAsia="en-US"/>
        </w:rPr>
        <w:t xml:space="preserve"> m</w:t>
      </w:r>
      <w:r w:rsidRPr="00B202CA">
        <w:rPr>
          <w:rFonts w:ascii="inherit" w:hAnsi="inherit"/>
          <w:b/>
          <w:sz w:val="28"/>
          <w:szCs w:val="28"/>
          <w:u w:val="single"/>
          <w:lang w:val="en-US" w:eastAsia="en-US"/>
        </w:rPr>
        <w:t xml:space="preserve">aster </w:t>
      </w:r>
      <w:proofErr w:type="spellStart"/>
      <w:r w:rsidRPr="00B202CA">
        <w:rPr>
          <w:rFonts w:ascii="inherit" w:hAnsi="inherit"/>
          <w:b/>
          <w:sz w:val="28"/>
          <w:szCs w:val="28"/>
          <w:u w:val="single"/>
          <w:lang w:val="en-US" w:eastAsia="en-US"/>
        </w:rPr>
        <w:t>studijama</w:t>
      </w:r>
      <w:proofErr w:type="spellEnd"/>
      <w:r w:rsidRPr="00B202CA">
        <w:rPr>
          <w:rFonts w:ascii="inherit" w:hAnsi="inherit"/>
          <w:b/>
          <w:sz w:val="28"/>
          <w:szCs w:val="28"/>
          <w:u w:val="single"/>
          <w:lang w:val="en-US" w:eastAsia="en-US"/>
        </w:rPr>
        <w:t xml:space="preserve"> </w:t>
      </w:r>
    </w:p>
    <w:p w:rsidR="003C162D" w:rsidRPr="00B202CA" w:rsidRDefault="003C162D" w:rsidP="003C162D">
      <w:pPr>
        <w:suppressAutoHyphens w:val="0"/>
        <w:spacing w:line="240" w:lineRule="auto"/>
        <w:jc w:val="left"/>
        <w:rPr>
          <w:rFonts w:ascii="inherit" w:hAnsi="inherit"/>
          <w:b/>
          <w:lang w:val="en-US" w:eastAsia="en-US"/>
        </w:rPr>
      </w:pPr>
    </w:p>
    <w:p w:rsidR="003C162D" w:rsidRPr="00B202CA" w:rsidRDefault="003C162D" w:rsidP="003C162D">
      <w:pPr>
        <w:suppressAutoHyphens w:val="0"/>
        <w:spacing w:line="240" w:lineRule="auto"/>
        <w:jc w:val="left"/>
        <w:rPr>
          <w:rFonts w:ascii="inherit" w:hAnsi="inherit"/>
          <w:b/>
          <w:lang w:val="en-US" w:eastAsia="en-US"/>
        </w:rPr>
      </w:pPr>
      <w:r w:rsidRPr="00B202CA">
        <w:rPr>
          <w:rFonts w:ascii="inherit" w:hAnsi="inherit"/>
          <w:b/>
          <w:lang w:val="en-US" w:eastAsia="en-US"/>
        </w:rPr>
        <w:t xml:space="preserve">Master </w:t>
      </w:r>
      <w:proofErr w:type="spellStart"/>
      <w:proofErr w:type="gramStart"/>
      <w:r w:rsidRPr="00B202CA">
        <w:rPr>
          <w:rFonts w:ascii="inherit" w:hAnsi="inherit"/>
          <w:b/>
          <w:lang w:val="en-US" w:eastAsia="en-US"/>
        </w:rPr>
        <w:t>studije</w:t>
      </w:r>
      <w:proofErr w:type="spellEnd"/>
      <w:proofErr w:type="gramEnd"/>
      <w:r w:rsidRPr="00B202CA">
        <w:rPr>
          <w:rFonts w:ascii="inherit" w:hAnsi="inherit"/>
          <w:b/>
          <w:lang w:val="en-US" w:eastAsia="en-US"/>
        </w:rPr>
        <w:t xml:space="preserve"> (</w:t>
      </w:r>
      <w:proofErr w:type="spellStart"/>
      <w:r w:rsidRPr="00B202CA">
        <w:rPr>
          <w:rFonts w:ascii="inherit" w:hAnsi="inherit"/>
          <w:b/>
          <w:lang w:val="en-US" w:eastAsia="en-US"/>
        </w:rPr>
        <w:t>jezik</w:t>
      </w:r>
      <w:proofErr w:type="spellEnd"/>
      <w:r w:rsidRPr="00B202CA">
        <w:rPr>
          <w:rFonts w:ascii="inherit" w:hAnsi="inherit"/>
          <w:b/>
          <w:lang w:val="en-US" w:eastAsia="en-US"/>
        </w:rPr>
        <w:t>)</w:t>
      </w:r>
    </w:p>
    <w:p w:rsidR="00B202CA" w:rsidRPr="003C162D" w:rsidRDefault="00B202CA" w:rsidP="003C162D">
      <w:pPr>
        <w:suppressAutoHyphens w:val="0"/>
        <w:spacing w:line="240" w:lineRule="auto"/>
        <w:jc w:val="left"/>
        <w:rPr>
          <w:rFonts w:ascii="inherit" w:hAnsi="inherit"/>
          <w:lang w:val="en-US" w:eastAsia="en-US"/>
        </w:rPr>
      </w:pP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Literatura</w:t>
      </w:r>
      <w:proofErr w:type="spellEnd"/>
      <w:r w:rsidRPr="003C162D">
        <w:rPr>
          <w:rFonts w:ascii="inherit" w:hAnsi="inherit"/>
          <w:lang w:val="en-US" w:eastAsia="en-US"/>
        </w:rPr>
        <w:t xml:space="preserve"> </w:t>
      </w:r>
      <w:proofErr w:type="spellStart"/>
      <w:r w:rsidRPr="003C162D">
        <w:rPr>
          <w:rFonts w:ascii="inherit" w:hAnsi="inherit"/>
          <w:lang w:val="en-US" w:eastAsia="en-US"/>
        </w:rPr>
        <w:t>za</w:t>
      </w:r>
      <w:proofErr w:type="spellEnd"/>
      <w:r w:rsidRPr="003C162D">
        <w:rPr>
          <w:rFonts w:ascii="inherit" w:hAnsi="inherit"/>
          <w:lang w:val="en-US" w:eastAsia="en-US"/>
        </w:rPr>
        <w:t xml:space="preserve"> </w:t>
      </w:r>
      <w:proofErr w:type="spellStart"/>
      <w:r w:rsidRPr="003C162D">
        <w:rPr>
          <w:rFonts w:ascii="inherit" w:hAnsi="inherit"/>
          <w:lang w:val="en-US" w:eastAsia="en-US"/>
        </w:rPr>
        <w:t>prijemni</w:t>
      </w:r>
      <w:proofErr w:type="spellEnd"/>
      <w:r w:rsidRPr="003C162D">
        <w:rPr>
          <w:rFonts w:ascii="inherit" w:hAnsi="inherit"/>
          <w:lang w:val="en-US" w:eastAsia="en-US"/>
        </w:rPr>
        <w:t xml:space="preserve"> </w:t>
      </w:r>
      <w:proofErr w:type="spellStart"/>
      <w:r w:rsidRPr="003C162D">
        <w:rPr>
          <w:rFonts w:ascii="inherit" w:hAnsi="inherit"/>
          <w:lang w:val="en-US" w:eastAsia="en-US"/>
        </w:rPr>
        <w:t>ispit</w:t>
      </w:r>
      <w:proofErr w:type="spellEnd"/>
      <w:r w:rsidRPr="003C162D">
        <w:rPr>
          <w:rFonts w:ascii="inherit" w:hAnsi="inherit"/>
          <w:lang w:val="en-US" w:eastAsia="en-US"/>
        </w:rPr>
        <w:t xml:space="preserve"> (</w:t>
      </w:r>
      <w:proofErr w:type="spellStart"/>
      <w:r w:rsidRPr="003C162D">
        <w:rPr>
          <w:rFonts w:ascii="inherit" w:hAnsi="inherit"/>
          <w:lang w:val="en-US" w:eastAsia="en-US"/>
        </w:rPr>
        <w:t>gramatika</w:t>
      </w:r>
      <w:proofErr w:type="spellEnd"/>
      <w:r w:rsidRPr="003C162D">
        <w:rPr>
          <w:rFonts w:ascii="inherit" w:hAnsi="inherit"/>
          <w:lang w:val="en-US" w:eastAsia="en-US"/>
        </w:rPr>
        <w:t>):</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1. Alexander, L. G., Longman English Grammar, Longman, London, 2006.</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2. Allen, W. S., Living English Structure, Longman, London, 1960.</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3. </w:t>
      </w:r>
      <w:proofErr w:type="spellStart"/>
      <w:r w:rsidRPr="003C162D">
        <w:rPr>
          <w:rFonts w:ascii="inherit" w:hAnsi="inherit"/>
          <w:lang w:val="en-US" w:eastAsia="en-US"/>
        </w:rPr>
        <w:t>Azar</w:t>
      </w:r>
      <w:proofErr w:type="spellEnd"/>
      <w:r w:rsidRPr="003C162D">
        <w:rPr>
          <w:rFonts w:ascii="inherit" w:hAnsi="inherit"/>
          <w:lang w:val="en-US" w:eastAsia="en-US"/>
        </w:rPr>
        <w:t>, S. B., Understanding &amp; Using English Grammar, Prentice-Hall, Inc., Englewood Cliffs, NJ, 1989.</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4. </w:t>
      </w:r>
      <w:proofErr w:type="spellStart"/>
      <w:r w:rsidRPr="003C162D">
        <w:rPr>
          <w:rFonts w:ascii="inherit" w:hAnsi="inherit"/>
          <w:lang w:val="en-US" w:eastAsia="en-US"/>
        </w:rPr>
        <w:t>Djordjevic</w:t>
      </w:r>
      <w:proofErr w:type="spellEnd"/>
      <w:r w:rsidRPr="003C162D">
        <w:rPr>
          <w:rFonts w:ascii="inherit" w:hAnsi="inherit"/>
          <w:lang w:val="en-US" w:eastAsia="en-US"/>
        </w:rPr>
        <w:t xml:space="preserve">, R., </w:t>
      </w:r>
      <w:proofErr w:type="spellStart"/>
      <w:r w:rsidRPr="003C162D">
        <w:rPr>
          <w:rFonts w:ascii="inherit" w:hAnsi="inherit"/>
          <w:lang w:val="en-US" w:eastAsia="en-US"/>
        </w:rPr>
        <w:t>Gramatika</w:t>
      </w:r>
      <w:proofErr w:type="spellEnd"/>
      <w:r w:rsidRPr="003C162D">
        <w:rPr>
          <w:rFonts w:ascii="inherit" w:hAnsi="inherit"/>
          <w:lang w:val="en-US" w:eastAsia="en-US"/>
        </w:rPr>
        <w:t xml:space="preserve"> </w:t>
      </w:r>
      <w:proofErr w:type="spellStart"/>
      <w:r w:rsidRPr="003C162D">
        <w:rPr>
          <w:rFonts w:ascii="inherit" w:hAnsi="inherit"/>
          <w:lang w:val="en-US" w:eastAsia="en-US"/>
        </w:rPr>
        <w:t>engleskog</w:t>
      </w:r>
      <w:proofErr w:type="spellEnd"/>
      <w:r w:rsidRPr="003C162D">
        <w:rPr>
          <w:rFonts w:ascii="inherit" w:hAnsi="inherit"/>
          <w:lang w:val="en-US" w:eastAsia="en-US"/>
        </w:rPr>
        <w:t xml:space="preserve"> </w:t>
      </w:r>
      <w:proofErr w:type="spellStart"/>
      <w:r w:rsidRPr="003C162D">
        <w:rPr>
          <w:rFonts w:ascii="inherit" w:hAnsi="inherit"/>
          <w:lang w:val="en-US" w:eastAsia="en-US"/>
        </w:rPr>
        <w:t>jezika</w:t>
      </w:r>
      <w:proofErr w:type="spellEnd"/>
      <w:r w:rsidRPr="003C162D">
        <w:rPr>
          <w:rFonts w:ascii="inherit" w:hAnsi="inherit"/>
          <w:lang w:val="en-US" w:eastAsia="en-US"/>
        </w:rPr>
        <w:t>, (</w:t>
      </w:r>
      <w:proofErr w:type="spellStart"/>
      <w:r w:rsidRPr="003C162D">
        <w:rPr>
          <w:rFonts w:ascii="inherit" w:hAnsi="inherit"/>
          <w:lang w:val="en-US" w:eastAsia="en-US"/>
        </w:rPr>
        <w:t>Čigoja</w:t>
      </w:r>
      <w:proofErr w:type="spellEnd"/>
      <w:r w:rsidRPr="003C162D">
        <w:rPr>
          <w:rFonts w:ascii="inherit" w:hAnsi="inherit"/>
          <w:lang w:val="en-US" w:eastAsia="en-US"/>
        </w:rPr>
        <w:t xml:space="preserve"> </w:t>
      </w:r>
      <w:proofErr w:type="spellStart"/>
      <w:r w:rsidRPr="003C162D">
        <w:rPr>
          <w:rFonts w:ascii="inherit" w:hAnsi="inherit"/>
          <w:lang w:val="en-US" w:eastAsia="en-US"/>
        </w:rPr>
        <w:t>štampa</w:t>
      </w:r>
      <w:proofErr w:type="spellEnd"/>
      <w:r w:rsidRPr="003C162D">
        <w:rPr>
          <w:rFonts w:ascii="inherit" w:hAnsi="inherit"/>
          <w:lang w:val="en-US" w:eastAsia="en-US"/>
        </w:rPr>
        <w:t>), Beograd, 2007.</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5. Eckersley, C. E., A Comprehensive English Grammar for Foreign Students, Longman, London, 1980-1960.</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6. Graver, B. D., Advanced English Practice, Oxford University Press, Oxford, 1986.</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7. </w:t>
      </w:r>
      <w:proofErr w:type="spellStart"/>
      <w:r w:rsidRPr="003C162D">
        <w:rPr>
          <w:rFonts w:ascii="inherit" w:hAnsi="inherit"/>
          <w:lang w:val="en-US" w:eastAsia="en-US"/>
        </w:rPr>
        <w:t>Hewings</w:t>
      </w:r>
      <w:proofErr w:type="spellEnd"/>
      <w:r w:rsidRPr="003C162D">
        <w:rPr>
          <w:rFonts w:ascii="inherit" w:hAnsi="inherit"/>
          <w:lang w:val="en-US" w:eastAsia="en-US"/>
        </w:rPr>
        <w:t>, M., Advanced Grammar in Use, Cambridge University Press, Cambridge, 2005.</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8. </w:t>
      </w:r>
      <w:proofErr w:type="spellStart"/>
      <w:r w:rsidRPr="003C162D">
        <w:rPr>
          <w:rFonts w:ascii="inherit" w:hAnsi="inherit"/>
          <w:lang w:val="en-US" w:eastAsia="en-US"/>
        </w:rPr>
        <w:t>Mihailovic</w:t>
      </w:r>
      <w:proofErr w:type="spellEnd"/>
      <w:r w:rsidRPr="003C162D">
        <w:rPr>
          <w:rFonts w:ascii="inherit" w:hAnsi="inherit"/>
          <w:lang w:val="en-US" w:eastAsia="en-US"/>
        </w:rPr>
        <w:t xml:space="preserve">, </w:t>
      </w:r>
      <w:proofErr w:type="spellStart"/>
      <w:proofErr w:type="gramStart"/>
      <w:r w:rsidRPr="003C162D">
        <w:rPr>
          <w:rFonts w:ascii="inherit" w:hAnsi="inherit"/>
          <w:lang w:val="en-US" w:eastAsia="en-US"/>
        </w:rPr>
        <w:t>Lj</w:t>
      </w:r>
      <w:proofErr w:type="spellEnd"/>
      <w:r w:rsidRPr="003C162D">
        <w:rPr>
          <w:rFonts w:ascii="inherit" w:hAnsi="inherit"/>
          <w:lang w:val="en-US" w:eastAsia="en-US"/>
        </w:rPr>
        <w:t>.,</w:t>
      </w:r>
      <w:proofErr w:type="gramEnd"/>
      <w:r w:rsidRPr="003C162D">
        <w:rPr>
          <w:rFonts w:ascii="inherit" w:hAnsi="inherit"/>
          <w:lang w:val="en-US" w:eastAsia="en-US"/>
        </w:rPr>
        <w:t xml:space="preserve"> </w:t>
      </w:r>
      <w:proofErr w:type="spellStart"/>
      <w:r w:rsidRPr="003C162D">
        <w:rPr>
          <w:rFonts w:ascii="inherit" w:hAnsi="inherit"/>
          <w:lang w:val="en-US" w:eastAsia="en-US"/>
        </w:rPr>
        <w:t>Gramatika</w:t>
      </w:r>
      <w:proofErr w:type="spellEnd"/>
      <w:r w:rsidRPr="003C162D">
        <w:rPr>
          <w:rFonts w:ascii="inherit" w:hAnsi="inherit"/>
          <w:lang w:val="en-US" w:eastAsia="en-US"/>
        </w:rPr>
        <w:t xml:space="preserve"> </w:t>
      </w:r>
      <w:proofErr w:type="spellStart"/>
      <w:r w:rsidRPr="003C162D">
        <w:rPr>
          <w:rFonts w:ascii="inherit" w:hAnsi="inherit"/>
          <w:lang w:val="en-US" w:eastAsia="en-US"/>
        </w:rPr>
        <w:t>engleskog</w:t>
      </w:r>
      <w:proofErr w:type="spellEnd"/>
      <w:r w:rsidRPr="003C162D">
        <w:rPr>
          <w:rFonts w:ascii="inherit" w:hAnsi="inherit"/>
          <w:lang w:val="en-US" w:eastAsia="en-US"/>
        </w:rPr>
        <w:t xml:space="preserve"> </w:t>
      </w:r>
      <w:proofErr w:type="spellStart"/>
      <w:r w:rsidRPr="003C162D">
        <w:rPr>
          <w:rFonts w:ascii="inherit" w:hAnsi="inherit"/>
          <w:lang w:val="en-US" w:eastAsia="en-US"/>
        </w:rPr>
        <w:t>jezika</w:t>
      </w:r>
      <w:proofErr w:type="spellEnd"/>
      <w:r w:rsidRPr="003C162D">
        <w:rPr>
          <w:rFonts w:ascii="inherit" w:hAnsi="inherit"/>
          <w:lang w:val="en-US" w:eastAsia="en-US"/>
        </w:rPr>
        <w:t xml:space="preserve"> (</w:t>
      </w:r>
      <w:proofErr w:type="spellStart"/>
      <w:r w:rsidRPr="003C162D">
        <w:rPr>
          <w:rFonts w:ascii="inherit" w:hAnsi="inherit"/>
          <w:lang w:val="en-US" w:eastAsia="en-US"/>
        </w:rPr>
        <w:t>Morfologija</w:t>
      </w:r>
      <w:proofErr w:type="spellEnd"/>
      <w:r w:rsidRPr="003C162D">
        <w:rPr>
          <w:rFonts w:ascii="inherit" w:hAnsi="inherit"/>
          <w:lang w:val="en-US" w:eastAsia="en-US"/>
        </w:rPr>
        <w:t xml:space="preserve"> </w:t>
      </w:r>
      <w:proofErr w:type="spellStart"/>
      <w:r w:rsidRPr="003C162D">
        <w:rPr>
          <w:rFonts w:ascii="inherit" w:hAnsi="inherit"/>
          <w:lang w:val="en-US" w:eastAsia="en-US"/>
        </w:rPr>
        <w:t>i</w:t>
      </w:r>
      <w:proofErr w:type="spellEnd"/>
      <w:r w:rsidRPr="003C162D">
        <w:rPr>
          <w:rFonts w:ascii="inherit" w:hAnsi="inherit"/>
          <w:lang w:val="en-US" w:eastAsia="en-US"/>
        </w:rPr>
        <w:t xml:space="preserve"> </w:t>
      </w:r>
      <w:proofErr w:type="spellStart"/>
      <w:r w:rsidRPr="003C162D">
        <w:rPr>
          <w:rFonts w:ascii="inherit" w:hAnsi="inherit"/>
          <w:lang w:val="en-US" w:eastAsia="en-US"/>
        </w:rPr>
        <w:t>sintaksa</w:t>
      </w:r>
      <w:proofErr w:type="spellEnd"/>
      <w:r w:rsidRPr="003C162D">
        <w:rPr>
          <w:rFonts w:ascii="inherit" w:hAnsi="inherit"/>
          <w:lang w:val="en-US" w:eastAsia="en-US"/>
        </w:rPr>
        <w:t xml:space="preserve">), </w:t>
      </w:r>
      <w:proofErr w:type="spellStart"/>
      <w:r w:rsidRPr="003C162D">
        <w:rPr>
          <w:rFonts w:ascii="inherit" w:hAnsi="inherit"/>
          <w:lang w:val="en-US" w:eastAsia="en-US"/>
        </w:rPr>
        <w:t>Naučna</w:t>
      </w:r>
      <w:proofErr w:type="spellEnd"/>
      <w:r w:rsidRPr="003C162D">
        <w:rPr>
          <w:rFonts w:ascii="inherit" w:hAnsi="inherit"/>
          <w:lang w:val="en-US" w:eastAsia="en-US"/>
        </w:rPr>
        <w:t xml:space="preserve"> </w:t>
      </w:r>
      <w:proofErr w:type="spellStart"/>
      <w:r w:rsidRPr="003C162D">
        <w:rPr>
          <w:rFonts w:ascii="inherit" w:hAnsi="inherit"/>
          <w:lang w:val="en-US" w:eastAsia="en-US"/>
        </w:rPr>
        <w:t>knjiga</w:t>
      </w:r>
      <w:proofErr w:type="spellEnd"/>
      <w:r w:rsidRPr="003C162D">
        <w:rPr>
          <w:rFonts w:ascii="inherit" w:hAnsi="inherit"/>
          <w:lang w:val="en-US" w:eastAsia="en-US"/>
        </w:rPr>
        <w:t>, Beograd, (1962-1958)</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9. Quirk, R. et al., A Comprehensive Grammar of the English Language, Longman, London, 1985.</w:t>
      </w:r>
    </w:p>
    <w:p w:rsid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10. Swan, M., Practical English Usage, Oxford University Press, Oxford, 2005.</w:t>
      </w:r>
    </w:p>
    <w:p w:rsidR="00B202CA" w:rsidRPr="003C162D" w:rsidRDefault="00B202CA" w:rsidP="003C162D">
      <w:pPr>
        <w:suppressAutoHyphens w:val="0"/>
        <w:spacing w:line="240" w:lineRule="auto"/>
        <w:jc w:val="left"/>
        <w:rPr>
          <w:rFonts w:ascii="inherit" w:hAnsi="inherit"/>
          <w:lang w:val="en-US" w:eastAsia="en-US"/>
        </w:rPr>
      </w:pP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Fonetika</w:t>
      </w:r>
      <w:proofErr w:type="spellEnd"/>
      <w:r w:rsidRPr="003C162D">
        <w:rPr>
          <w:rFonts w:ascii="inherit" w:hAnsi="inherit"/>
          <w:lang w:val="en-US" w:eastAsia="en-US"/>
        </w:rPr>
        <w:t xml:space="preserve"> </w:t>
      </w:r>
      <w:proofErr w:type="spellStart"/>
      <w:r w:rsidRPr="003C162D">
        <w:rPr>
          <w:rFonts w:ascii="inherit" w:hAnsi="inherit"/>
          <w:lang w:val="en-US" w:eastAsia="en-US"/>
        </w:rPr>
        <w:t>i</w:t>
      </w:r>
      <w:proofErr w:type="spellEnd"/>
      <w:r w:rsidRPr="003C162D">
        <w:rPr>
          <w:rFonts w:ascii="inherit" w:hAnsi="inherit"/>
          <w:lang w:val="en-US" w:eastAsia="en-US"/>
        </w:rPr>
        <w:t xml:space="preserve"> </w:t>
      </w:r>
      <w:proofErr w:type="spellStart"/>
      <w:r w:rsidRPr="003C162D">
        <w:rPr>
          <w:rFonts w:ascii="inherit" w:hAnsi="inherit"/>
          <w:lang w:val="en-US" w:eastAsia="en-US"/>
        </w:rPr>
        <w:t>fonologija</w:t>
      </w:r>
      <w:proofErr w:type="spellEnd"/>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1. Roach, P. (2009). English Phonetics and </w:t>
      </w:r>
      <w:proofErr w:type="gramStart"/>
      <w:r w:rsidRPr="003C162D">
        <w:rPr>
          <w:rFonts w:ascii="inherit" w:hAnsi="inherit"/>
          <w:lang w:val="en-US" w:eastAsia="en-US"/>
        </w:rPr>
        <w:t>Phonology :</w:t>
      </w:r>
      <w:proofErr w:type="gramEnd"/>
      <w:r w:rsidRPr="003C162D">
        <w:rPr>
          <w:rFonts w:ascii="inherit" w:hAnsi="inherit"/>
          <w:lang w:val="en-US" w:eastAsia="en-US"/>
        </w:rPr>
        <w:t xml:space="preserve"> A Practical Course</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(4th </w:t>
      </w:r>
      <w:proofErr w:type="gramStart"/>
      <w:r w:rsidRPr="003C162D">
        <w:rPr>
          <w:rFonts w:ascii="inherit" w:hAnsi="inherit"/>
          <w:lang w:val="en-US" w:eastAsia="en-US"/>
        </w:rPr>
        <w:t>ed</w:t>
      </w:r>
      <w:proofErr w:type="gramEnd"/>
      <w:r w:rsidRPr="003C162D">
        <w:rPr>
          <w:rFonts w:ascii="inherit" w:hAnsi="inherit"/>
          <w:lang w:val="en-US" w:eastAsia="en-US"/>
        </w:rPr>
        <w:t>.). Cambridge, CUP.</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2. </w:t>
      </w:r>
      <w:proofErr w:type="spellStart"/>
      <w:r w:rsidRPr="003C162D">
        <w:rPr>
          <w:rFonts w:ascii="inherit" w:hAnsi="inherit"/>
          <w:lang w:val="en-US" w:eastAsia="en-US"/>
        </w:rPr>
        <w:t>Ladefoged</w:t>
      </w:r>
      <w:proofErr w:type="spellEnd"/>
      <w:r w:rsidRPr="003C162D">
        <w:rPr>
          <w:rFonts w:ascii="inherit" w:hAnsi="inherit"/>
          <w:lang w:val="en-US" w:eastAsia="en-US"/>
        </w:rPr>
        <w:t xml:space="preserve">, P. and K. Johnson (2011). A Course in Phonetics (6th </w:t>
      </w:r>
      <w:proofErr w:type="gramStart"/>
      <w:r w:rsidRPr="003C162D">
        <w:rPr>
          <w:rFonts w:ascii="inherit" w:hAnsi="inherit"/>
          <w:lang w:val="en-US" w:eastAsia="en-US"/>
        </w:rPr>
        <w:t>ed</w:t>
      </w:r>
      <w:proofErr w:type="gramEnd"/>
      <w:r w:rsidRPr="003C162D">
        <w:rPr>
          <w:rFonts w:ascii="inherit" w:hAnsi="inherit"/>
          <w:lang w:val="en-US" w:eastAsia="en-US"/>
        </w:rPr>
        <w:t>.).</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Boston, MA: </w:t>
      </w:r>
      <w:proofErr w:type="spellStart"/>
      <w:r w:rsidRPr="003C162D">
        <w:rPr>
          <w:rFonts w:ascii="inherit" w:hAnsi="inherit"/>
          <w:lang w:val="en-US" w:eastAsia="en-US"/>
        </w:rPr>
        <w:t>Cengage</w:t>
      </w:r>
      <w:proofErr w:type="spellEnd"/>
      <w:r w:rsidRPr="003C162D">
        <w:rPr>
          <w:rFonts w:ascii="inherit" w:hAnsi="inherit"/>
          <w:lang w:val="en-US" w:eastAsia="en-US"/>
        </w:rPr>
        <w:t xml:space="preserve"> Learning.</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3. Collins, B. and I.M. </w:t>
      </w:r>
      <w:proofErr w:type="spellStart"/>
      <w:r w:rsidRPr="003C162D">
        <w:rPr>
          <w:rFonts w:ascii="inherit" w:hAnsi="inherit"/>
          <w:lang w:val="en-US" w:eastAsia="en-US"/>
        </w:rPr>
        <w:t>Mees</w:t>
      </w:r>
      <w:proofErr w:type="spellEnd"/>
      <w:r w:rsidRPr="003C162D">
        <w:rPr>
          <w:rFonts w:ascii="inherit" w:hAnsi="inherit"/>
          <w:lang w:val="en-US" w:eastAsia="en-US"/>
        </w:rPr>
        <w:t xml:space="preserve"> (2013). Practical Phonetics and Phonology: a</w:t>
      </w:r>
    </w:p>
    <w:p w:rsidR="003C162D" w:rsidRDefault="003C162D" w:rsidP="003C162D">
      <w:pPr>
        <w:suppressAutoHyphens w:val="0"/>
        <w:spacing w:line="240" w:lineRule="auto"/>
        <w:jc w:val="left"/>
        <w:rPr>
          <w:rFonts w:ascii="inherit" w:hAnsi="inherit"/>
          <w:lang w:val="en-US" w:eastAsia="en-US"/>
        </w:rPr>
      </w:pPr>
      <w:proofErr w:type="gramStart"/>
      <w:r w:rsidRPr="003C162D">
        <w:rPr>
          <w:rFonts w:ascii="inherit" w:hAnsi="inherit"/>
          <w:lang w:val="en-US" w:eastAsia="en-US"/>
        </w:rPr>
        <w:t>resource</w:t>
      </w:r>
      <w:proofErr w:type="gramEnd"/>
      <w:r w:rsidRPr="003C162D">
        <w:rPr>
          <w:rFonts w:ascii="inherit" w:hAnsi="inherit"/>
          <w:lang w:val="en-US" w:eastAsia="en-US"/>
        </w:rPr>
        <w:t xml:space="preserve"> book for students (3rd ed.) London/New York: </w:t>
      </w:r>
      <w:proofErr w:type="spellStart"/>
      <w:r w:rsidRPr="003C162D">
        <w:rPr>
          <w:rFonts w:ascii="inherit" w:hAnsi="inherit"/>
          <w:lang w:val="en-US" w:eastAsia="en-US"/>
        </w:rPr>
        <w:t>Routledge</w:t>
      </w:r>
      <w:proofErr w:type="spellEnd"/>
      <w:r w:rsidRPr="003C162D">
        <w:rPr>
          <w:rFonts w:ascii="inherit" w:hAnsi="inherit"/>
          <w:lang w:val="en-US" w:eastAsia="en-US"/>
        </w:rPr>
        <w:t>.</w:t>
      </w:r>
    </w:p>
    <w:p w:rsidR="00B202CA" w:rsidRPr="003C162D" w:rsidRDefault="00B202CA" w:rsidP="003C162D">
      <w:pPr>
        <w:suppressAutoHyphens w:val="0"/>
        <w:spacing w:line="240" w:lineRule="auto"/>
        <w:jc w:val="left"/>
        <w:rPr>
          <w:rFonts w:ascii="inherit" w:hAnsi="inherit"/>
          <w:lang w:val="en-US" w:eastAsia="en-US"/>
        </w:rPr>
      </w:pP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Morfologija</w:t>
      </w:r>
      <w:proofErr w:type="spellEnd"/>
      <w:r w:rsidRPr="003C162D">
        <w:rPr>
          <w:rFonts w:ascii="inherit" w:hAnsi="inherit"/>
          <w:lang w:val="en-US" w:eastAsia="en-US"/>
        </w:rPr>
        <w:t xml:space="preserve"> </w:t>
      </w:r>
      <w:proofErr w:type="spellStart"/>
      <w:r w:rsidRPr="003C162D">
        <w:rPr>
          <w:rFonts w:ascii="inherit" w:hAnsi="inherit"/>
          <w:lang w:val="en-US" w:eastAsia="en-US"/>
        </w:rPr>
        <w:t>engleskog</w:t>
      </w:r>
      <w:proofErr w:type="spellEnd"/>
      <w:r w:rsidRPr="003C162D">
        <w:rPr>
          <w:rFonts w:ascii="inherit" w:hAnsi="inherit"/>
          <w:lang w:val="en-US" w:eastAsia="en-US"/>
        </w:rPr>
        <w:t xml:space="preserve"> </w:t>
      </w:r>
      <w:proofErr w:type="spellStart"/>
      <w:r w:rsidRPr="003C162D">
        <w:rPr>
          <w:rFonts w:ascii="inherit" w:hAnsi="inherit"/>
          <w:lang w:val="en-US" w:eastAsia="en-US"/>
        </w:rPr>
        <w:t>jezika</w:t>
      </w:r>
      <w:proofErr w:type="spellEnd"/>
      <w:r w:rsidRPr="003C162D">
        <w:rPr>
          <w:rFonts w:ascii="inherit" w:hAnsi="inherit"/>
          <w:lang w:val="en-US" w:eastAsia="en-US"/>
        </w:rPr>
        <w:t xml:space="preserve"> </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1. Bauer, L. (1983). </w:t>
      </w:r>
      <w:proofErr w:type="gramStart"/>
      <w:r w:rsidRPr="003C162D">
        <w:rPr>
          <w:rFonts w:ascii="inherit" w:hAnsi="inherit"/>
          <w:lang w:val="en-US" w:eastAsia="en-US"/>
        </w:rPr>
        <w:t>English Word-Formation.</w:t>
      </w:r>
      <w:proofErr w:type="gramEnd"/>
      <w:r w:rsidRPr="003C162D">
        <w:rPr>
          <w:rFonts w:ascii="inherit" w:hAnsi="inherit"/>
          <w:lang w:val="en-US" w:eastAsia="en-US"/>
        </w:rPr>
        <w:t xml:space="preserve"> Cambridge: Cambridge </w:t>
      </w:r>
    </w:p>
    <w:p w:rsidR="003C162D" w:rsidRPr="003C162D" w:rsidRDefault="003C162D" w:rsidP="003C162D">
      <w:pPr>
        <w:suppressAutoHyphens w:val="0"/>
        <w:spacing w:line="240" w:lineRule="auto"/>
        <w:jc w:val="left"/>
        <w:rPr>
          <w:rFonts w:ascii="inherit" w:hAnsi="inherit"/>
          <w:lang w:val="en-US" w:eastAsia="en-US"/>
        </w:rPr>
      </w:pPr>
      <w:proofErr w:type="gramStart"/>
      <w:r w:rsidRPr="003C162D">
        <w:rPr>
          <w:rFonts w:ascii="inherit" w:hAnsi="inherit"/>
          <w:lang w:val="en-US" w:eastAsia="en-US"/>
        </w:rPr>
        <w:t>University Press.</w:t>
      </w:r>
      <w:proofErr w:type="gramEnd"/>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2. </w:t>
      </w:r>
      <w:proofErr w:type="spellStart"/>
      <w:r w:rsidRPr="003C162D">
        <w:rPr>
          <w:rFonts w:ascii="inherit" w:hAnsi="inherit"/>
          <w:lang w:val="en-US" w:eastAsia="en-US"/>
        </w:rPr>
        <w:t>Carstairs</w:t>
      </w:r>
      <w:proofErr w:type="spellEnd"/>
      <w:r w:rsidRPr="003C162D">
        <w:rPr>
          <w:rFonts w:ascii="inherit" w:hAnsi="inherit"/>
          <w:lang w:val="en-US" w:eastAsia="en-US"/>
        </w:rPr>
        <w:t xml:space="preserve">-McCarthy, A. (2002). An Introduction to English Morphology: </w:t>
      </w:r>
    </w:p>
    <w:p w:rsidR="003C162D" w:rsidRPr="003C162D" w:rsidRDefault="003C162D" w:rsidP="003C162D">
      <w:pPr>
        <w:suppressAutoHyphens w:val="0"/>
        <w:spacing w:line="240" w:lineRule="auto"/>
        <w:jc w:val="left"/>
        <w:rPr>
          <w:rFonts w:ascii="inherit" w:hAnsi="inherit"/>
          <w:lang w:val="en-US" w:eastAsia="en-US"/>
        </w:rPr>
      </w:pPr>
      <w:proofErr w:type="gramStart"/>
      <w:r w:rsidRPr="003C162D">
        <w:rPr>
          <w:rFonts w:ascii="inherit" w:hAnsi="inherit"/>
          <w:lang w:val="en-US" w:eastAsia="en-US"/>
        </w:rPr>
        <w:t>Words and their Structure.</w:t>
      </w:r>
      <w:proofErr w:type="gramEnd"/>
      <w:r w:rsidRPr="003C162D">
        <w:rPr>
          <w:rFonts w:ascii="inherit" w:hAnsi="inherit"/>
          <w:lang w:val="en-US" w:eastAsia="en-US"/>
        </w:rPr>
        <w:t xml:space="preserve"> Edinburgh: Edinburgh University Press.</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2. Harley, H. (2006). English Words: A Linguistic Introduction. Cambridge, </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MA: Blackwell Publishers.</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3. </w:t>
      </w:r>
      <w:proofErr w:type="spellStart"/>
      <w:r w:rsidRPr="003C162D">
        <w:rPr>
          <w:rFonts w:ascii="inherit" w:hAnsi="inherit"/>
          <w:lang w:val="en-US" w:eastAsia="en-US"/>
        </w:rPr>
        <w:t>Jovanović</w:t>
      </w:r>
      <w:proofErr w:type="spellEnd"/>
      <w:r w:rsidRPr="003C162D">
        <w:rPr>
          <w:rFonts w:ascii="inherit" w:hAnsi="inherit"/>
          <w:lang w:val="en-US" w:eastAsia="en-US"/>
        </w:rPr>
        <w:t xml:space="preserve">, V. (2008) English Morphology. </w:t>
      </w:r>
      <w:proofErr w:type="spellStart"/>
      <w:r w:rsidRPr="003C162D">
        <w:rPr>
          <w:rFonts w:ascii="inherit" w:hAnsi="inherit"/>
          <w:lang w:val="en-US" w:eastAsia="en-US"/>
        </w:rPr>
        <w:t>Niš</w:t>
      </w:r>
      <w:proofErr w:type="spellEnd"/>
      <w:r w:rsidRPr="003C162D">
        <w:rPr>
          <w:rFonts w:ascii="inherit" w:hAnsi="inherit"/>
          <w:lang w:val="en-US" w:eastAsia="en-US"/>
        </w:rPr>
        <w:t xml:space="preserve">: </w:t>
      </w:r>
      <w:proofErr w:type="spellStart"/>
      <w:r w:rsidRPr="003C162D">
        <w:rPr>
          <w:rFonts w:ascii="inherit" w:hAnsi="inherit"/>
          <w:lang w:val="en-US" w:eastAsia="en-US"/>
        </w:rPr>
        <w:t>Filozofski</w:t>
      </w:r>
      <w:proofErr w:type="spellEnd"/>
      <w:r w:rsidRPr="003C162D">
        <w:rPr>
          <w:rFonts w:ascii="inherit" w:hAnsi="inherit"/>
          <w:lang w:val="en-US" w:eastAsia="en-US"/>
        </w:rPr>
        <w:t xml:space="preserve"> </w:t>
      </w:r>
      <w:proofErr w:type="spellStart"/>
      <w:r w:rsidRPr="003C162D">
        <w:rPr>
          <w:rFonts w:ascii="inherit" w:hAnsi="inherit"/>
          <w:lang w:val="en-US" w:eastAsia="en-US"/>
        </w:rPr>
        <w:t>fakultet</w:t>
      </w:r>
      <w:proofErr w:type="spellEnd"/>
      <w:r w:rsidRPr="003C162D">
        <w:rPr>
          <w:rFonts w:ascii="inherit" w:hAnsi="inherit"/>
          <w:lang w:val="en-US" w:eastAsia="en-US"/>
        </w:rPr>
        <w:t>.</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4. </w:t>
      </w:r>
      <w:proofErr w:type="spellStart"/>
      <w:r w:rsidRPr="003C162D">
        <w:rPr>
          <w:rFonts w:ascii="inherit" w:hAnsi="inherit"/>
          <w:lang w:val="en-US" w:eastAsia="en-US"/>
        </w:rPr>
        <w:t>Milojević</w:t>
      </w:r>
      <w:proofErr w:type="spellEnd"/>
      <w:r w:rsidRPr="003C162D">
        <w:rPr>
          <w:rFonts w:ascii="inherit" w:hAnsi="inherit"/>
          <w:lang w:val="en-US" w:eastAsia="en-US"/>
        </w:rPr>
        <w:t xml:space="preserve">, J. (2003) Essentials of English Morphology. Beograd: </w:t>
      </w:r>
      <w:proofErr w:type="spellStart"/>
      <w:r w:rsidRPr="003C162D">
        <w:rPr>
          <w:rFonts w:ascii="inherit" w:hAnsi="inherit"/>
          <w:lang w:val="en-US" w:eastAsia="en-US"/>
        </w:rPr>
        <w:t>Papirus</w:t>
      </w:r>
      <w:proofErr w:type="spellEnd"/>
      <w:r w:rsidRPr="003C162D">
        <w:rPr>
          <w:rFonts w:ascii="inherit" w:hAnsi="inherit"/>
          <w:lang w:val="en-US" w:eastAsia="en-US"/>
        </w:rPr>
        <w:t>.</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5. </w:t>
      </w:r>
      <w:proofErr w:type="spellStart"/>
      <w:r w:rsidRPr="003C162D">
        <w:rPr>
          <w:rFonts w:ascii="inherit" w:hAnsi="inherit"/>
          <w:lang w:val="en-US" w:eastAsia="en-US"/>
        </w:rPr>
        <w:t>Vidanović</w:t>
      </w:r>
      <w:proofErr w:type="spellEnd"/>
      <w:r w:rsidRPr="003C162D">
        <w:rPr>
          <w:rFonts w:ascii="inherit" w:hAnsi="inherit"/>
          <w:lang w:val="en-US" w:eastAsia="en-US"/>
        </w:rPr>
        <w:t xml:space="preserve">, Đ. (1994). An Outline of English Morphology with Elements of </w:t>
      </w:r>
    </w:p>
    <w:p w:rsidR="003C162D" w:rsidRPr="003C162D" w:rsidRDefault="003C162D" w:rsidP="003C162D">
      <w:pPr>
        <w:suppressAutoHyphens w:val="0"/>
        <w:spacing w:line="240" w:lineRule="auto"/>
        <w:jc w:val="left"/>
        <w:rPr>
          <w:rFonts w:ascii="inherit" w:hAnsi="inherit"/>
          <w:lang w:val="en-US" w:eastAsia="en-US"/>
        </w:rPr>
      </w:pPr>
      <w:proofErr w:type="gramStart"/>
      <w:r w:rsidRPr="003C162D">
        <w:rPr>
          <w:rFonts w:ascii="inherit" w:hAnsi="inherit"/>
          <w:lang w:val="en-US" w:eastAsia="en-US"/>
        </w:rPr>
        <w:t>Lexicology.</w:t>
      </w:r>
      <w:proofErr w:type="gramEnd"/>
      <w:r w:rsidRPr="003C162D">
        <w:rPr>
          <w:rFonts w:ascii="inherit" w:hAnsi="inherit"/>
          <w:lang w:val="en-US" w:eastAsia="en-US"/>
        </w:rPr>
        <w:t xml:space="preserve"> </w:t>
      </w:r>
      <w:proofErr w:type="spellStart"/>
      <w:r w:rsidRPr="003C162D">
        <w:rPr>
          <w:rFonts w:ascii="inherit" w:hAnsi="inherit"/>
          <w:lang w:val="en-US" w:eastAsia="en-US"/>
        </w:rPr>
        <w:t>Niš</w:t>
      </w:r>
      <w:proofErr w:type="spellEnd"/>
      <w:r w:rsidRPr="003C162D">
        <w:rPr>
          <w:rFonts w:ascii="inherit" w:hAnsi="inherit"/>
          <w:lang w:val="en-US" w:eastAsia="en-US"/>
        </w:rPr>
        <w:t xml:space="preserve">: </w:t>
      </w:r>
      <w:proofErr w:type="spellStart"/>
      <w:r w:rsidRPr="003C162D">
        <w:rPr>
          <w:rFonts w:ascii="inherit" w:hAnsi="inherit"/>
          <w:lang w:val="en-US" w:eastAsia="en-US"/>
        </w:rPr>
        <w:t>Prosveta</w:t>
      </w:r>
      <w:proofErr w:type="spellEnd"/>
      <w:r w:rsidRPr="003C162D">
        <w:rPr>
          <w:rFonts w:ascii="inherit" w:hAnsi="inherit"/>
          <w:lang w:val="en-US" w:eastAsia="en-US"/>
        </w:rPr>
        <w:t>.</w:t>
      </w:r>
    </w:p>
    <w:p w:rsid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6. </w:t>
      </w:r>
      <w:proofErr w:type="spellStart"/>
      <w:r w:rsidRPr="003C162D">
        <w:rPr>
          <w:rFonts w:ascii="inherit" w:hAnsi="inherit"/>
          <w:lang w:val="en-US" w:eastAsia="en-US"/>
        </w:rPr>
        <w:t>Vujić</w:t>
      </w:r>
      <w:proofErr w:type="spellEnd"/>
      <w:r w:rsidRPr="003C162D">
        <w:rPr>
          <w:rFonts w:ascii="inherit" w:hAnsi="inherit"/>
          <w:lang w:val="en-US" w:eastAsia="en-US"/>
        </w:rPr>
        <w:t xml:space="preserve">, J. (2020). </w:t>
      </w:r>
      <w:proofErr w:type="spellStart"/>
      <w:proofErr w:type="gramStart"/>
      <w:r w:rsidRPr="003C162D">
        <w:rPr>
          <w:rFonts w:ascii="inherit" w:hAnsi="inherit"/>
          <w:lang w:val="en-US" w:eastAsia="en-US"/>
        </w:rPr>
        <w:t>Osnovi</w:t>
      </w:r>
      <w:proofErr w:type="spellEnd"/>
      <w:r w:rsidRPr="003C162D">
        <w:rPr>
          <w:rFonts w:ascii="inherit" w:hAnsi="inherit"/>
          <w:lang w:val="en-US" w:eastAsia="en-US"/>
        </w:rPr>
        <w:t xml:space="preserve"> </w:t>
      </w:r>
      <w:proofErr w:type="spellStart"/>
      <w:r w:rsidRPr="003C162D">
        <w:rPr>
          <w:rFonts w:ascii="inherit" w:hAnsi="inherit"/>
          <w:lang w:val="en-US" w:eastAsia="en-US"/>
        </w:rPr>
        <w:t>morfologije</w:t>
      </w:r>
      <w:proofErr w:type="spellEnd"/>
      <w:r w:rsidRPr="003C162D">
        <w:rPr>
          <w:rFonts w:ascii="inherit" w:hAnsi="inherit"/>
          <w:lang w:val="en-US" w:eastAsia="en-US"/>
        </w:rPr>
        <w:t xml:space="preserve"> </w:t>
      </w:r>
      <w:proofErr w:type="spellStart"/>
      <w:r w:rsidRPr="003C162D">
        <w:rPr>
          <w:rFonts w:ascii="inherit" w:hAnsi="inherit"/>
          <w:lang w:val="en-US" w:eastAsia="en-US"/>
        </w:rPr>
        <w:t>i</w:t>
      </w:r>
      <w:proofErr w:type="spellEnd"/>
      <w:r w:rsidRPr="003C162D">
        <w:rPr>
          <w:rFonts w:ascii="inherit" w:hAnsi="inherit"/>
          <w:lang w:val="en-US" w:eastAsia="en-US"/>
        </w:rPr>
        <w:t xml:space="preserve"> </w:t>
      </w:r>
      <w:proofErr w:type="spellStart"/>
      <w:r w:rsidRPr="003C162D">
        <w:rPr>
          <w:rFonts w:ascii="inherit" w:hAnsi="inherit"/>
          <w:lang w:val="en-US" w:eastAsia="en-US"/>
        </w:rPr>
        <w:t>leksikologije</w:t>
      </w:r>
      <w:proofErr w:type="spellEnd"/>
      <w:r w:rsidRPr="003C162D">
        <w:rPr>
          <w:rFonts w:ascii="inherit" w:hAnsi="inherit"/>
          <w:lang w:val="en-US" w:eastAsia="en-US"/>
        </w:rPr>
        <w:t xml:space="preserve"> </w:t>
      </w:r>
      <w:proofErr w:type="spellStart"/>
      <w:r w:rsidRPr="003C162D">
        <w:rPr>
          <w:rFonts w:ascii="inherit" w:hAnsi="inherit"/>
          <w:lang w:val="en-US" w:eastAsia="en-US"/>
        </w:rPr>
        <w:t>engleskog</w:t>
      </w:r>
      <w:proofErr w:type="spellEnd"/>
      <w:r w:rsidRPr="003C162D">
        <w:rPr>
          <w:rFonts w:ascii="inherit" w:hAnsi="inherit"/>
          <w:lang w:val="en-US" w:eastAsia="en-US"/>
        </w:rPr>
        <w:t xml:space="preserve"> </w:t>
      </w:r>
      <w:proofErr w:type="spellStart"/>
      <w:r w:rsidRPr="003C162D">
        <w:rPr>
          <w:rFonts w:ascii="inherit" w:hAnsi="inherit"/>
          <w:lang w:val="en-US" w:eastAsia="en-US"/>
        </w:rPr>
        <w:t>jezika</w:t>
      </w:r>
      <w:proofErr w:type="spellEnd"/>
      <w:r w:rsidRPr="003C162D">
        <w:rPr>
          <w:rFonts w:ascii="inherit" w:hAnsi="inherit"/>
          <w:lang w:val="en-US" w:eastAsia="en-US"/>
        </w:rPr>
        <w:t>.</w:t>
      </w:r>
      <w:proofErr w:type="gramEnd"/>
      <w:r w:rsidRPr="003C162D">
        <w:rPr>
          <w:rFonts w:ascii="inherit" w:hAnsi="inherit"/>
          <w:lang w:val="en-US" w:eastAsia="en-US"/>
        </w:rPr>
        <w:t xml:space="preserve"> Beograd: </w:t>
      </w:r>
      <w:proofErr w:type="spellStart"/>
      <w:r w:rsidRPr="003C162D">
        <w:rPr>
          <w:rFonts w:ascii="inherit" w:hAnsi="inherit"/>
          <w:lang w:val="en-US" w:eastAsia="en-US"/>
        </w:rPr>
        <w:t>Filološki</w:t>
      </w:r>
      <w:proofErr w:type="spellEnd"/>
      <w:r w:rsidRPr="003C162D">
        <w:rPr>
          <w:rFonts w:ascii="inherit" w:hAnsi="inherit"/>
          <w:lang w:val="en-US" w:eastAsia="en-US"/>
        </w:rPr>
        <w:t xml:space="preserve"> </w:t>
      </w:r>
      <w:proofErr w:type="spellStart"/>
      <w:r w:rsidRPr="003C162D">
        <w:rPr>
          <w:rFonts w:ascii="inherit" w:hAnsi="inherit"/>
          <w:lang w:val="en-US" w:eastAsia="en-US"/>
        </w:rPr>
        <w:t>fakultet</w:t>
      </w:r>
      <w:proofErr w:type="spellEnd"/>
      <w:r w:rsidRPr="003C162D">
        <w:rPr>
          <w:rFonts w:ascii="inherit" w:hAnsi="inherit"/>
          <w:lang w:val="en-US" w:eastAsia="en-US"/>
        </w:rPr>
        <w:t>.</w:t>
      </w:r>
    </w:p>
    <w:p w:rsidR="00B202CA" w:rsidRPr="003C162D" w:rsidRDefault="00B202CA" w:rsidP="003C162D">
      <w:pPr>
        <w:suppressAutoHyphens w:val="0"/>
        <w:spacing w:line="240" w:lineRule="auto"/>
        <w:jc w:val="left"/>
        <w:rPr>
          <w:rFonts w:ascii="inherit" w:hAnsi="inherit"/>
          <w:lang w:val="en-US" w:eastAsia="en-US"/>
        </w:rPr>
      </w:pP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Sintaksa</w:t>
      </w:r>
      <w:proofErr w:type="spellEnd"/>
      <w:r w:rsidRPr="003C162D">
        <w:rPr>
          <w:rFonts w:ascii="inherit" w:hAnsi="inherit"/>
          <w:lang w:val="en-US" w:eastAsia="en-US"/>
        </w:rPr>
        <w:t xml:space="preserve"> </w:t>
      </w:r>
      <w:proofErr w:type="spellStart"/>
      <w:r w:rsidRPr="003C162D">
        <w:rPr>
          <w:rFonts w:ascii="inherit" w:hAnsi="inherit"/>
          <w:lang w:val="en-US" w:eastAsia="en-US"/>
        </w:rPr>
        <w:t>engleskog</w:t>
      </w:r>
      <w:proofErr w:type="spellEnd"/>
      <w:r w:rsidRPr="003C162D">
        <w:rPr>
          <w:rFonts w:ascii="inherit" w:hAnsi="inherit"/>
          <w:lang w:val="en-US" w:eastAsia="en-US"/>
        </w:rPr>
        <w:t xml:space="preserve"> </w:t>
      </w:r>
      <w:proofErr w:type="spellStart"/>
      <w:r w:rsidRPr="003C162D">
        <w:rPr>
          <w:rFonts w:ascii="inherit" w:hAnsi="inherit"/>
          <w:lang w:val="en-US" w:eastAsia="en-US"/>
        </w:rPr>
        <w:t>jezika</w:t>
      </w:r>
      <w:proofErr w:type="spellEnd"/>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1. </w:t>
      </w:r>
      <w:proofErr w:type="spellStart"/>
      <w:r w:rsidRPr="003C162D">
        <w:rPr>
          <w:rFonts w:ascii="inherit" w:hAnsi="inherit"/>
          <w:lang w:val="en-US" w:eastAsia="en-US"/>
        </w:rPr>
        <w:t>Lakić</w:t>
      </w:r>
      <w:proofErr w:type="spellEnd"/>
      <w:r w:rsidRPr="003C162D">
        <w:rPr>
          <w:rFonts w:ascii="inherit" w:hAnsi="inherit"/>
          <w:lang w:val="en-US" w:eastAsia="en-US"/>
        </w:rPr>
        <w:t xml:space="preserve">, I. (2012) _English Syntax, Forms and Functions_. </w:t>
      </w:r>
      <w:proofErr w:type="spellStart"/>
      <w:r w:rsidRPr="003C162D">
        <w:rPr>
          <w:rFonts w:ascii="inherit" w:hAnsi="inherit"/>
          <w:lang w:val="en-US" w:eastAsia="en-US"/>
        </w:rPr>
        <w:t>Univerzitet</w:t>
      </w:r>
      <w:proofErr w:type="spellEnd"/>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Crne</w:t>
      </w:r>
      <w:proofErr w:type="spellEnd"/>
      <w:r w:rsidRPr="003C162D">
        <w:rPr>
          <w:rFonts w:ascii="inherit" w:hAnsi="inherit"/>
          <w:lang w:val="en-US" w:eastAsia="en-US"/>
        </w:rPr>
        <w:t xml:space="preserve"> Gore (</w:t>
      </w:r>
      <w:proofErr w:type="spellStart"/>
      <w:r w:rsidRPr="003C162D">
        <w:rPr>
          <w:rFonts w:ascii="inherit" w:hAnsi="inherit"/>
          <w:lang w:val="en-US" w:eastAsia="en-US"/>
        </w:rPr>
        <w:t>skripta</w:t>
      </w:r>
      <w:proofErr w:type="spellEnd"/>
      <w:r w:rsidRPr="003C162D">
        <w:rPr>
          <w:rFonts w:ascii="inherit" w:hAnsi="inherit"/>
          <w:lang w:val="en-US" w:eastAsia="en-US"/>
        </w:rPr>
        <w:t>)</w:t>
      </w: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Književnost</w:t>
      </w:r>
      <w:proofErr w:type="spellEnd"/>
      <w:r w:rsidRPr="003C162D">
        <w:rPr>
          <w:rFonts w:ascii="inherit" w:hAnsi="inherit"/>
          <w:lang w:val="en-US" w:eastAsia="en-US"/>
        </w:rPr>
        <w:t xml:space="preserve"> </w:t>
      </w:r>
      <w:proofErr w:type="spellStart"/>
      <w:r w:rsidRPr="003C162D">
        <w:rPr>
          <w:rFonts w:ascii="inherit" w:hAnsi="inherit"/>
          <w:lang w:val="en-US" w:eastAsia="en-US"/>
        </w:rPr>
        <w:t>i</w:t>
      </w:r>
      <w:proofErr w:type="spellEnd"/>
      <w:r w:rsidRPr="003C162D">
        <w:rPr>
          <w:rFonts w:ascii="inherit" w:hAnsi="inherit"/>
          <w:lang w:val="en-US" w:eastAsia="en-US"/>
        </w:rPr>
        <w:t xml:space="preserve"> </w:t>
      </w:r>
      <w:proofErr w:type="spellStart"/>
      <w:r w:rsidRPr="003C162D">
        <w:rPr>
          <w:rFonts w:ascii="inherit" w:hAnsi="inherit"/>
          <w:lang w:val="en-US" w:eastAsia="en-US"/>
        </w:rPr>
        <w:t>civilizacija</w:t>
      </w:r>
      <w:proofErr w:type="spellEnd"/>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1. </w:t>
      </w:r>
      <w:proofErr w:type="spellStart"/>
      <w:r w:rsidRPr="003C162D">
        <w:rPr>
          <w:rFonts w:ascii="inherit" w:hAnsi="inherit"/>
          <w:lang w:val="en-US" w:eastAsia="en-US"/>
        </w:rPr>
        <w:t>Svetozar</w:t>
      </w:r>
      <w:proofErr w:type="spellEnd"/>
      <w:r w:rsidRPr="003C162D">
        <w:rPr>
          <w:rFonts w:ascii="inherit" w:hAnsi="inherit"/>
          <w:lang w:val="en-US" w:eastAsia="en-US"/>
        </w:rPr>
        <w:t xml:space="preserve"> </w:t>
      </w:r>
      <w:proofErr w:type="spellStart"/>
      <w:r w:rsidRPr="003C162D">
        <w:rPr>
          <w:rFonts w:ascii="inherit" w:hAnsi="inherit"/>
          <w:lang w:val="en-US" w:eastAsia="en-US"/>
        </w:rPr>
        <w:t>Koljević</w:t>
      </w:r>
      <w:proofErr w:type="spellEnd"/>
      <w:r w:rsidRPr="003C162D">
        <w:rPr>
          <w:rFonts w:ascii="inherit" w:hAnsi="inherit"/>
          <w:lang w:val="en-US" w:eastAsia="en-US"/>
        </w:rPr>
        <w:t>, _</w:t>
      </w:r>
      <w:proofErr w:type="spellStart"/>
      <w:r w:rsidRPr="003C162D">
        <w:rPr>
          <w:rFonts w:ascii="inherit" w:hAnsi="inherit"/>
          <w:lang w:val="en-US" w:eastAsia="en-US"/>
        </w:rPr>
        <w:t>Engleski</w:t>
      </w:r>
      <w:proofErr w:type="spellEnd"/>
      <w:r w:rsidRPr="003C162D">
        <w:rPr>
          <w:rFonts w:ascii="inherit" w:hAnsi="inherit"/>
          <w:lang w:val="en-US" w:eastAsia="en-US"/>
        </w:rPr>
        <w:t xml:space="preserve"> </w:t>
      </w:r>
      <w:proofErr w:type="spellStart"/>
      <w:r w:rsidRPr="003C162D">
        <w:rPr>
          <w:rFonts w:ascii="inherit" w:hAnsi="inherit"/>
          <w:lang w:val="en-US" w:eastAsia="en-US"/>
        </w:rPr>
        <w:t>romansijeri</w:t>
      </w:r>
      <w:proofErr w:type="spellEnd"/>
      <w:r w:rsidRPr="003C162D">
        <w:rPr>
          <w:rFonts w:ascii="inherit" w:hAnsi="inherit"/>
          <w:lang w:val="en-US" w:eastAsia="en-US"/>
        </w:rPr>
        <w:t xml:space="preserve"> XX </w:t>
      </w:r>
      <w:proofErr w:type="spellStart"/>
      <w:r w:rsidRPr="003C162D">
        <w:rPr>
          <w:rFonts w:ascii="inherit" w:hAnsi="inherit"/>
          <w:lang w:val="en-US" w:eastAsia="en-US"/>
        </w:rPr>
        <w:t>veka</w:t>
      </w:r>
      <w:proofErr w:type="spellEnd"/>
      <w:r w:rsidRPr="003C162D">
        <w:rPr>
          <w:rFonts w:ascii="inherit" w:hAnsi="inherit"/>
          <w:lang w:val="en-US" w:eastAsia="en-US"/>
        </w:rPr>
        <w:t xml:space="preserve"> _</w:t>
      </w:r>
      <w:proofErr w:type="spellStart"/>
      <w:r w:rsidRPr="003C162D">
        <w:rPr>
          <w:rFonts w:ascii="inherit" w:hAnsi="inherit"/>
          <w:lang w:val="en-US" w:eastAsia="en-US"/>
        </w:rPr>
        <w:t>i</w:t>
      </w:r>
      <w:proofErr w:type="spellEnd"/>
      <w:r w:rsidRPr="003C162D">
        <w:rPr>
          <w:rFonts w:ascii="inherit" w:hAnsi="inherit"/>
          <w:lang w:val="en-US" w:eastAsia="en-US"/>
        </w:rPr>
        <w:t xml:space="preserve"> _</w:t>
      </w:r>
      <w:proofErr w:type="spellStart"/>
      <w:r w:rsidRPr="003C162D">
        <w:rPr>
          <w:rFonts w:ascii="inherit" w:hAnsi="inherit"/>
          <w:lang w:val="en-US" w:eastAsia="en-US"/>
        </w:rPr>
        <w:t>Engleski</w:t>
      </w:r>
      <w:proofErr w:type="spellEnd"/>
    </w:p>
    <w:p w:rsidR="003C162D" w:rsidRPr="003C162D" w:rsidRDefault="003C162D" w:rsidP="003C162D">
      <w:pPr>
        <w:suppressAutoHyphens w:val="0"/>
        <w:spacing w:line="240" w:lineRule="auto"/>
        <w:jc w:val="left"/>
        <w:rPr>
          <w:rFonts w:ascii="inherit" w:hAnsi="inherit"/>
          <w:lang w:val="en-US" w:eastAsia="en-US"/>
        </w:rPr>
      </w:pPr>
      <w:proofErr w:type="spellStart"/>
      <w:proofErr w:type="gramStart"/>
      <w:r w:rsidRPr="003C162D">
        <w:rPr>
          <w:rFonts w:ascii="inherit" w:hAnsi="inherit"/>
          <w:lang w:val="en-US" w:eastAsia="en-US"/>
        </w:rPr>
        <w:t>pesnici</w:t>
      </w:r>
      <w:proofErr w:type="spellEnd"/>
      <w:proofErr w:type="gramEnd"/>
      <w:r w:rsidRPr="003C162D">
        <w:rPr>
          <w:rFonts w:ascii="inherit" w:hAnsi="inherit"/>
          <w:lang w:val="en-US" w:eastAsia="en-US"/>
        </w:rPr>
        <w:t xml:space="preserve"> XX </w:t>
      </w:r>
      <w:proofErr w:type="spellStart"/>
      <w:r w:rsidRPr="003C162D">
        <w:rPr>
          <w:rFonts w:ascii="inherit" w:hAnsi="inherit"/>
          <w:lang w:val="en-US" w:eastAsia="en-US"/>
        </w:rPr>
        <w:t>veka</w:t>
      </w:r>
      <w:proofErr w:type="spellEnd"/>
      <w:r w:rsidRPr="003C162D">
        <w:rPr>
          <w:rFonts w:ascii="inherit" w:hAnsi="inherit"/>
          <w:lang w:val="en-US" w:eastAsia="en-US"/>
        </w:rPr>
        <w:t xml:space="preserve">_, </w:t>
      </w:r>
      <w:proofErr w:type="spellStart"/>
      <w:r w:rsidRPr="003C162D">
        <w:rPr>
          <w:rFonts w:ascii="inherit" w:hAnsi="inherit"/>
          <w:lang w:val="en-US" w:eastAsia="en-US"/>
        </w:rPr>
        <w:t>obje</w:t>
      </w:r>
      <w:proofErr w:type="spellEnd"/>
      <w:r w:rsidRPr="003C162D">
        <w:rPr>
          <w:rFonts w:ascii="inherit" w:hAnsi="inherit"/>
          <w:lang w:val="en-US" w:eastAsia="en-US"/>
        </w:rPr>
        <w:t xml:space="preserve"> u </w:t>
      </w:r>
      <w:proofErr w:type="spellStart"/>
      <w:r w:rsidRPr="003C162D">
        <w:rPr>
          <w:rFonts w:ascii="inherit" w:hAnsi="inherit"/>
          <w:lang w:val="en-US" w:eastAsia="en-US"/>
        </w:rPr>
        <w:t>izdanju</w:t>
      </w:r>
      <w:proofErr w:type="spellEnd"/>
      <w:r w:rsidRPr="003C162D">
        <w:rPr>
          <w:rFonts w:ascii="inherit" w:hAnsi="inherit"/>
          <w:lang w:val="en-US" w:eastAsia="en-US"/>
        </w:rPr>
        <w:t xml:space="preserve"> </w:t>
      </w:r>
      <w:proofErr w:type="spellStart"/>
      <w:r w:rsidRPr="003C162D">
        <w:rPr>
          <w:rFonts w:ascii="inherit" w:hAnsi="inherit"/>
          <w:lang w:val="en-US" w:eastAsia="en-US"/>
        </w:rPr>
        <w:t>Zavoda</w:t>
      </w:r>
      <w:proofErr w:type="spellEnd"/>
      <w:r w:rsidRPr="003C162D">
        <w:rPr>
          <w:rFonts w:ascii="inherit" w:hAnsi="inherit"/>
          <w:lang w:val="en-US" w:eastAsia="en-US"/>
        </w:rPr>
        <w:t xml:space="preserve"> </w:t>
      </w:r>
      <w:proofErr w:type="spellStart"/>
      <w:r w:rsidRPr="003C162D">
        <w:rPr>
          <w:rFonts w:ascii="inherit" w:hAnsi="inherit"/>
          <w:lang w:val="en-US" w:eastAsia="en-US"/>
        </w:rPr>
        <w:t>za</w:t>
      </w:r>
      <w:proofErr w:type="spellEnd"/>
      <w:r w:rsidRPr="003C162D">
        <w:rPr>
          <w:rFonts w:ascii="inherit" w:hAnsi="inherit"/>
          <w:lang w:val="en-US" w:eastAsia="en-US"/>
        </w:rPr>
        <w:t xml:space="preserve"> </w:t>
      </w:r>
      <w:proofErr w:type="spellStart"/>
      <w:r w:rsidRPr="003C162D">
        <w:rPr>
          <w:rFonts w:ascii="inherit" w:hAnsi="inherit"/>
          <w:lang w:val="en-US" w:eastAsia="en-US"/>
        </w:rPr>
        <w:t>udzbenike</w:t>
      </w:r>
      <w:proofErr w:type="spellEnd"/>
      <w:r w:rsidRPr="003C162D">
        <w:rPr>
          <w:rFonts w:ascii="inherit" w:hAnsi="inherit"/>
          <w:lang w:val="en-US" w:eastAsia="en-US"/>
        </w:rPr>
        <w:t xml:space="preserve"> </w:t>
      </w:r>
      <w:proofErr w:type="spellStart"/>
      <w:r w:rsidRPr="003C162D">
        <w:rPr>
          <w:rFonts w:ascii="inherit" w:hAnsi="inherit"/>
          <w:lang w:val="en-US" w:eastAsia="en-US"/>
        </w:rPr>
        <w:t>i</w:t>
      </w:r>
      <w:proofErr w:type="spellEnd"/>
      <w:r w:rsidRPr="003C162D">
        <w:rPr>
          <w:rFonts w:ascii="inherit" w:hAnsi="inherit"/>
          <w:lang w:val="en-US" w:eastAsia="en-US"/>
        </w:rPr>
        <w:t xml:space="preserve"> </w:t>
      </w:r>
      <w:proofErr w:type="spellStart"/>
      <w:r w:rsidRPr="003C162D">
        <w:rPr>
          <w:rFonts w:ascii="inherit" w:hAnsi="inherit"/>
          <w:lang w:val="en-US" w:eastAsia="en-US"/>
        </w:rPr>
        <w:t>nastavna</w:t>
      </w:r>
      <w:proofErr w:type="spellEnd"/>
    </w:p>
    <w:p w:rsidR="003C162D" w:rsidRPr="003C162D" w:rsidRDefault="003C162D" w:rsidP="003C162D">
      <w:pPr>
        <w:suppressAutoHyphens w:val="0"/>
        <w:spacing w:line="240" w:lineRule="auto"/>
        <w:jc w:val="left"/>
        <w:rPr>
          <w:rFonts w:ascii="inherit" w:hAnsi="inherit"/>
          <w:lang w:val="en-US" w:eastAsia="en-US"/>
        </w:rPr>
      </w:pPr>
      <w:proofErr w:type="spellStart"/>
      <w:proofErr w:type="gramStart"/>
      <w:r w:rsidRPr="003C162D">
        <w:rPr>
          <w:rFonts w:ascii="inherit" w:hAnsi="inherit"/>
          <w:lang w:val="en-US" w:eastAsia="en-US"/>
        </w:rPr>
        <w:t>sredstva</w:t>
      </w:r>
      <w:proofErr w:type="spellEnd"/>
      <w:proofErr w:type="gramEnd"/>
      <w:r w:rsidRPr="003C162D">
        <w:rPr>
          <w:rFonts w:ascii="inherit" w:hAnsi="inherit"/>
          <w:lang w:val="en-US" w:eastAsia="en-US"/>
        </w:rPr>
        <w:t>, BG, 2000.</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2. </w:t>
      </w:r>
      <w:proofErr w:type="spellStart"/>
      <w:r w:rsidRPr="003C162D">
        <w:rPr>
          <w:rFonts w:ascii="inherit" w:hAnsi="inherit"/>
          <w:lang w:val="en-US" w:eastAsia="en-US"/>
        </w:rPr>
        <w:t>Marija</w:t>
      </w:r>
      <w:proofErr w:type="spellEnd"/>
      <w:r w:rsidRPr="003C162D">
        <w:rPr>
          <w:rFonts w:ascii="inherit" w:hAnsi="inherit"/>
          <w:lang w:val="en-US" w:eastAsia="en-US"/>
        </w:rPr>
        <w:t xml:space="preserve"> </w:t>
      </w:r>
      <w:proofErr w:type="spellStart"/>
      <w:r w:rsidRPr="003C162D">
        <w:rPr>
          <w:rFonts w:ascii="inherit" w:hAnsi="inherit"/>
          <w:lang w:val="en-US" w:eastAsia="en-US"/>
        </w:rPr>
        <w:t>Knežević</w:t>
      </w:r>
      <w:proofErr w:type="spellEnd"/>
      <w:r w:rsidRPr="003C162D">
        <w:rPr>
          <w:rFonts w:ascii="inherit" w:hAnsi="inherit"/>
          <w:lang w:val="en-US" w:eastAsia="en-US"/>
        </w:rPr>
        <w:t xml:space="preserve"> </w:t>
      </w:r>
      <w:proofErr w:type="spellStart"/>
      <w:r w:rsidRPr="003C162D">
        <w:rPr>
          <w:rFonts w:ascii="inherit" w:hAnsi="inherit"/>
          <w:lang w:val="en-US" w:eastAsia="en-US"/>
        </w:rPr>
        <w:t>i</w:t>
      </w:r>
      <w:proofErr w:type="spellEnd"/>
      <w:r w:rsidRPr="003C162D">
        <w:rPr>
          <w:rFonts w:ascii="inherit" w:hAnsi="inherit"/>
          <w:lang w:val="en-US" w:eastAsia="en-US"/>
        </w:rPr>
        <w:t xml:space="preserve"> Aleksandra </w:t>
      </w:r>
      <w:proofErr w:type="spellStart"/>
      <w:r w:rsidRPr="003C162D">
        <w:rPr>
          <w:rFonts w:ascii="inherit" w:hAnsi="inherit"/>
          <w:lang w:val="en-US" w:eastAsia="en-US"/>
        </w:rPr>
        <w:t>Nikčević</w:t>
      </w:r>
      <w:proofErr w:type="spellEnd"/>
      <w:r w:rsidRPr="003C162D">
        <w:rPr>
          <w:rFonts w:ascii="inherit" w:hAnsi="inherit"/>
          <w:lang w:val="en-US" w:eastAsia="en-US"/>
        </w:rPr>
        <w:t xml:space="preserve"> </w:t>
      </w:r>
      <w:proofErr w:type="spellStart"/>
      <w:r w:rsidRPr="003C162D">
        <w:rPr>
          <w:rFonts w:ascii="inherit" w:hAnsi="inherit"/>
          <w:lang w:val="en-US" w:eastAsia="en-US"/>
        </w:rPr>
        <w:t>Batrićević</w:t>
      </w:r>
      <w:proofErr w:type="spellEnd"/>
      <w:r w:rsidRPr="003C162D">
        <w:rPr>
          <w:rFonts w:ascii="inherit" w:hAnsi="inherit"/>
          <w:lang w:val="en-US" w:eastAsia="en-US"/>
        </w:rPr>
        <w:t>, _A Reader's</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Companion to Victorian Literature_, </w:t>
      </w:r>
      <w:proofErr w:type="spellStart"/>
      <w:r w:rsidRPr="003C162D">
        <w:rPr>
          <w:rFonts w:ascii="inherit" w:hAnsi="inherit"/>
          <w:lang w:val="en-US" w:eastAsia="en-US"/>
        </w:rPr>
        <w:t>Pobjeda</w:t>
      </w:r>
      <w:proofErr w:type="spellEnd"/>
      <w:r w:rsidRPr="003C162D">
        <w:rPr>
          <w:rFonts w:ascii="inherit" w:hAnsi="inherit"/>
          <w:lang w:val="en-US" w:eastAsia="en-US"/>
        </w:rPr>
        <w:t>, PG: 2004.</w:t>
      </w:r>
    </w:p>
    <w:p w:rsidR="003C162D" w:rsidRDefault="003C162D" w:rsidP="003C162D">
      <w:pPr>
        <w:suppressAutoHyphens w:val="0"/>
        <w:spacing w:line="240" w:lineRule="auto"/>
        <w:jc w:val="left"/>
        <w:rPr>
          <w:rFonts w:ascii="inherit" w:hAnsi="inherit"/>
          <w:lang w:val="en-US" w:eastAsia="en-US"/>
        </w:rPr>
      </w:pPr>
      <w:proofErr w:type="gramStart"/>
      <w:r w:rsidRPr="003C162D">
        <w:rPr>
          <w:rFonts w:ascii="inherit" w:hAnsi="inherit"/>
          <w:lang w:val="en-US" w:eastAsia="en-US"/>
        </w:rPr>
        <w:t>3.Marija</w:t>
      </w:r>
      <w:proofErr w:type="gramEnd"/>
      <w:r w:rsidRPr="003C162D">
        <w:rPr>
          <w:rFonts w:ascii="inherit" w:hAnsi="inherit"/>
          <w:lang w:val="en-US" w:eastAsia="en-US"/>
        </w:rPr>
        <w:t xml:space="preserve"> </w:t>
      </w:r>
      <w:proofErr w:type="spellStart"/>
      <w:r w:rsidRPr="003C162D">
        <w:rPr>
          <w:rFonts w:ascii="inherit" w:hAnsi="inherit"/>
          <w:lang w:val="en-US" w:eastAsia="en-US"/>
        </w:rPr>
        <w:t>Krivokapić</w:t>
      </w:r>
      <w:proofErr w:type="spellEnd"/>
      <w:r w:rsidRPr="003C162D">
        <w:rPr>
          <w:rFonts w:ascii="inherit" w:hAnsi="inherit"/>
          <w:lang w:val="en-US" w:eastAsia="en-US"/>
        </w:rPr>
        <w:t>, _</w:t>
      </w:r>
      <w:proofErr w:type="spellStart"/>
      <w:r w:rsidRPr="003C162D">
        <w:rPr>
          <w:rFonts w:ascii="inherit" w:hAnsi="inherit"/>
          <w:lang w:val="en-US" w:eastAsia="en-US"/>
        </w:rPr>
        <w:t>Reflame</w:t>
      </w:r>
      <w:proofErr w:type="spellEnd"/>
      <w:r w:rsidRPr="003C162D">
        <w:rPr>
          <w:rFonts w:ascii="inherit" w:hAnsi="inherit"/>
          <w:lang w:val="en-US" w:eastAsia="en-US"/>
        </w:rPr>
        <w:t xml:space="preserve"> Your English for the Humanities_, UCG,2021 (</w:t>
      </w:r>
      <w:proofErr w:type="spellStart"/>
      <w:r w:rsidRPr="003C162D">
        <w:rPr>
          <w:rFonts w:ascii="inherit" w:hAnsi="inherit"/>
          <w:lang w:val="en-US" w:eastAsia="en-US"/>
        </w:rPr>
        <w:t>Lekcije</w:t>
      </w:r>
      <w:proofErr w:type="spellEnd"/>
      <w:r w:rsidRPr="003C162D">
        <w:rPr>
          <w:rFonts w:ascii="inherit" w:hAnsi="inherit"/>
          <w:lang w:val="en-US" w:eastAsia="en-US"/>
        </w:rPr>
        <w:t xml:space="preserve"> 10 </w:t>
      </w:r>
      <w:proofErr w:type="spellStart"/>
      <w:r w:rsidRPr="003C162D">
        <w:rPr>
          <w:rFonts w:ascii="inherit" w:hAnsi="inherit"/>
          <w:lang w:val="en-US" w:eastAsia="en-US"/>
        </w:rPr>
        <w:t>i</w:t>
      </w:r>
      <w:proofErr w:type="spellEnd"/>
      <w:r w:rsidRPr="003C162D">
        <w:rPr>
          <w:rFonts w:ascii="inherit" w:hAnsi="inherit"/>
          <w:lang w:val="en-US" w:eastAsia="en-US"/>
        </w:rPr>
        <w:t xml:space="preserve"> 11)</w:t>
      </w:r>
    </w:p>
    <w:p w:rsidR="00B202CA" w:rsidRDefault="00B202CA" w:rsidP="003C162D">
      <w:pPr>
        <w:suppressAutoHyphens w:val="0"/>
        <w:spacing w:line="240" w:lineRule="auto"/>
        <w:jc w:val="left"/>
        <w:rPr>
          <w:rFonts w:ascii="inherit" w:hAnsi="inherit"/>
          <w:lang w:val="en-US" w:eastAsia="en-US"/>
        </w:rPr>
      </w:pPr>
    </w:p>
    <w:p w:rsidR="00B202CA" w:rsidRPr="00B202CA" w:rsidRDefault="00B202CA" w:rsidP="003C162D">
      <w:pPr>
        <w:suppressAutoHyphens w:val="0"/>
        <w:spacing w:line="240" w:lineRule="auto"/>
        <w:jc w:val="left"/>
        <w:rPr>
          <w:rFonts w:ascii="inherit" w:hAnsi="inherit"/>
          <w:b/>
          <w:lang w:val="en-US" w:eastAsia="en-US"/>
        </w:rPr>
      </w:pPr>
      <w:proofErr w:type="spellStart"/>
      <w:r>
        <w:rPr>
          <w:rFonts w:ascii="inherit" w:hAnsi="inherit"/>
          <w:b/>
          <w:lang w:val="en-US" w:eastAsia="en-US"/>
        </w:rPr>
        <w:t>Književnost</w:t>
      </w:r>
      <w:proofErr w:type="spellEnd"/>
      <w:r>
        <w:rPr>
          <w:rFonts w:ascii="inherit" w:hAnsi="inherit"/>
          <w:b/>
          <w:lang w:val="en-US" w:eastAsia="en-US"/>
        </w:rPr>
        <w:t xml:space="preserve"> </w:t>
      </w:r>
      <w:proofErr w:type="spellStart"/>
      <w:r>
        <w:rPr>
          <w:rFonts w:ascii="inherit" w:hAnsi="inherit"/>
          <w:b/>
          <w:lang w:val="en-US" w:eastAsia="en-US"/>
        </w:rPr>
        <w:t>i</w:t>
      </w:r>
      <w:proofErr w:type="spellEnd"/>
      <w:r>
        <w:rPr>
          <w:rFonts w:ascii="inherit" w:hAnsi="inherit"/>
          <w:b/>
          <w:lang w:val="en-US" w:eastAsia="en-US"/>
        </w:rPr>
        <w:t xml:space="preserve"> </w:t>
      </w:r>
      <w:proofErr w:type="spellStart"/>
      <w:r>
        <w:rPr>
          <w:rFonts w:ascii="inherit" w:hAnsi="inherit"/>
          <w:b/>
          <w:lang w:val="en-US" w:eastAsia="en-US"/>
        </w:rPr>
        <w:t>civilizacija</w:t>
      </w:r>
      <w:proofErr w:type="spellEnd"/>
    </w:p>
    <w:p w:rsidR="00B202CA" w:rsidRPr="003C162D" w:rsidRDefault="00B202CA" w:rsidP="003C162D">
      <w:pPr>
        <w:suppressAutoHyphens w:val="0"/>
        <w:spacing w:line="240" w:lineRule="auto"/>
        <w:jc w:val="left"/>
        <w:rPr>
          <w:rFonts w:ascii="inherit" w:hAnsi="inherit"/>
          <w:lang w:val="en-US" w:eastAsia="en-US"/>
        </w:rPr>
      </w:pP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Britanska</w:t>
      </w:r>
      <w:proofErr w:type="spellEnd"/>
      <w:r w:rsidRPr="003C162D">
        <w:rPr>
          <w:rFonts w:ascii="inherit" w:hAnsi="inherit"/>
          <w:lang w:val="en-US" w:eastAsia="en-US"/>
        </w:rPr>
        <w:t xml:space="preserve"> </w:t>
      </w:r>
      <w:proofErr w:type="spellStart"/>
      <w:r w:rsidRPr="003C162D">
        <w:rPr>
          <w:rFonts w:ascii="inherit" w:hAnsi="inherit"/>
          <w:lang w:val="en-US" w:eastAsia="en-US"/>
        </w:rPr>
        <w:t>i</w:t>
      </w:r>
      <w:proofErr w:type="spellEnd"/>
      <w:r w:rsidRPr="003C162D">
        <w:rPr>
          <w:rFonts w:ascii="inherit" w:hAnsi="inherit"/>
          <w:lang w:val="en-US" w:eastAsia="en-US"/>
        </w:rPr>
        <w:t xml:space="preserve"> </w:t>
      </w:r>
      <w:proofErr w:type="spellStart"/>
      <w:r w:rsidRPr="003C162D">
        <w:rPr>
          <w:rFonts w:ascii="inherit" w:hAnsi="inherit"/>
          <w:lang w:val="en-US" w:eastAsia="en-US"/>
        </w:rPr>
        <w:t>američka</w:t>
      </w:r>
      <w:proofErr w:type="spellEnd"/>
      <w:r w:rsidRPr="003C162D">
        <w:rPr>
          <w:rFonts w:ascii="inherit" w:hAnsi="inherit"/>
          <w:lang w:val="en-US" w:eastAsia="en-US"/>
        </w:rPr>
        <w:t xml:space="preserve"> </w:t>
      </w:r>
      <w:proofErr w:type="spellStart"/>
      <w:r w:rsidRPr="003C162D">
        <w:rPr>
          <w:rFonts w:ascii="inherit" w:hAnsi="inherit"/>
          <w:lang w:val="en-US" w:eastAsia="en-US"/>
        </w:rPr>
        <w:t>civilizacija</w:t>
      </w:r>
      <w:proofErr w:type="spellEnd"/>
      <w:r w:rsidRPr="003C162D">
        <w:rPr>
          <w:rFonts w:ascii="inherit" w:hAnsi="inherit"/>
          <w:lang w:val="en-US" w:eastAsia="en-US"/>
        </w:rPr>
        <w:t xml:space="preserve"> 2</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1. </w:t>
      </w:r>
      <w:proofErr w:type="spellStart"/>
      <w:r w:rsidRPr="003C162D">
        <w:rPr>
          <w:rFonts w:ascii="inherit" w:hAnsi="inherit"/>
          <w:lang w:val="en-US" w:eastAsia="en-US"/>
        </w:rPr>
        <w:t>Istorija</w:t>
      </w:r>
      <w:proofErr w:type="spellEnd"/>
      <w:r w:rsidRPr="003C162D">
        <w:rPr>
          <w:rFonts w:ascii="inherit" w:hAnsi="inherit"/>
          <w:lang w:val="en-US" w:eastAsia="en-US"/>
        </w:rPr>
        <w:t xml:space="preserve"> </w:t>
      </w:r>
      <w:proofErr w:type="spellStart"/>
      <w:r w:rsidRPr="003C162D">
        <w:rPr>
          <w:rFonts w:ascii="inherit" w:hAnsi="inherit"/>
          <w:lang w:val="en-US" w:eastAsia="en-US"/>
        </w:rPr>
        <w:t>Amerike</w:t>
      </w:r>
      <w:proofErr w:type="spellEnd"/>
      <w:r w:rsidRPr="003C162D">
        <w:rPr>
          <w:rFonts w:ascii="inherit" w:hAnsi="inherit"/>
          <w:lang w:val="en-US" w:eastAsia="en-US"/>
        </w:rPr>
        <w:t xml:space="preserve">: </w:t>
      </w:r>
      <w:proofErr w:type="spellStart"/>
      <w:r w:rsidRPr="003C162D">
        <w:rPr>
          <w:rFonts w:ascii="inherit" w:hAnsi="inherit"/>
          <w:lang w:val="en-US" w:eastAsia="en-US"/>
        </w:rPr>
        <w:t>kratak</w:t>
      </w:r>
      <w:proofErr w:type="spellEnd"/>
      <w:r w:rsidRPr="003C162D">
        <w:rPr>
          <w:rFonts w:ascii="inherit" w:hAnsi="inherit"/>
          <w:lang w:val="en-US" w:eastAsia="en-US"/>
        </w:rPr>
        <w:t xml:space="preserve"> </w:t>
      </w:r>
      <w:proofErr w:type="spellStart"/>
      <w:r w:rsidRPr="003C162D">
        <w:rPr>
          <w:rFonts w:ascii="inherit" w:hAnsi="inherit"/>
          <w:lang w:val="en-US" w:eastAsia="en-US"/>
        </w:rPr>
        <w:t>pregled</w:t>
      </w:r>
      <w:proofErr w:type="spellEnd"/>
      <w:r w:rsidRPr="003C162D">
        <w:rPr>
          <w:rFonts w:ascii="inherit" w:hAnsi="inherit"/>
          <w:lang w:val="en-US" w:eastAsia="en-US"/>
        </w:rPr>
        <w:t xml:space="preserve">, </w:t>
      </w:r>
      <w:proofErr w:type="spellStart"/>
      <w:proofErr w:type="gramStart"/>
      <w:r w:rsidRPr="003C162D">
        <w:rPr>
          <w:rFonts w:ascii="inherit" w:hAnsi="inherit"/>
          <w:lang w:val="en-US" w:eastAsia="en-US"/>
        </w:rPr>
        <w:t>ur</w:t>
      </w:r>
      <w:proofErr w:type="spellEnd"/>
      <w:proofErr w:type="gramEnd"/>
      <w:r w:rsidRPr="003C162D">
        <w:rPr>
          <w:rFonts w:ascii="inherit" w:hAnsi="inherit"/>
          <w:lang w:val="en-US" w:eastAsia="en-US"/>
        </w:rPr>
        <w:t xml:space="preserve">. </w:t>
      </w:r>
      <w:proofErr w:type="spellStart"/>
      <w:r w:rsidRPr="003C162D">
        <w:rPr>
          <w:rFonts w:ascii="inherit" w:hAnsi="inherit"/>
          <w:lang w:val="en-US" w:eastAsia="en-US"/>
        </w:rPr>
        <w:t>Cincotta</w:t>
      </w:r>
      <w:proofErr w:type="spellEnd"/>
      <w:r w:rsidRPr="003C162D">
        <w:rPr>
          <w:rFonts w:ascii="inherit" w:hAnsi="inherit"/>
          <w:lang w:val="en-US" w:eastAsia="en-US"/>
        </w:rPr>
        <w:t xml:space="preserve">, Howard. </w:t>
      </w:r>
      <w:proofErr w:type="spellStart"/>
      <w:proofErr w:type="gramStart"/>
      <w:r w:rsidRPr="003C162D">
        <w:rPr>
          <w:rFonts w:ascii="inherit" w:hAnsi="inherit"/>
          <w:lang w:val="en-US" w:eastAsia="en-US"/>
        </w:rPr>
        <w:t>Informativna</w:t>
      </w:r>
      <w:proofErr w:type="spellEnd"/>
      <w:r w:rsidRPr="003C162D">
        <w:rPr>
          <w:rFonts w:ascii="inherit" w:hAnsi="inherit"/>
          <w:lang w:val="en-US" w:eastAsia="en-US"/>
        </w:rPr>
        <w:t xml:space="preserve"> </w:t>
      </w:r>
      <w:proofErr w:type="spellStart"/>
      <w:r w:rsidRPr="003C162D">
        <w:rPr>
          <w:rFonts w:ascii="inherit" w:hAnsi="inherit"/>
          <w:lang w:val="en-US" w:eastAsia="en-US"/>
        </w:rPr>
        <w:t>agencija</w:t>
      </w:r>
      <w:proofErr w:type="spellEnd"/>
      <w:r w:rsidRPr="003C162D">
        <w:rPr>
          <w:rFonts w:ascii="inherit" w:hAnsi="inherit"/>
          <w:lang w:val="en-US" w:eastAsia="en-US"/>
        </w:rPr>
        <w:t xml:space="preserve"> </w:t>
      </w:r>
      <w:proofErr w:type="spellStart"/>
      <w:r w:rsidRPr="003C162D">
        <w:rPr>
          <w:rFonts w:ascii="inherit" w:hAnsi="inherit"/>
          <w:lang w:val="en-US" w:eastAsia="en-US"/>
        </w:rPr>
        <w:t>Sjedinjenih</w:t>
      </w:r>
      <w:proofErr w:type="spellEnd"/>
      <w:r w:rsidRPr="003C162D">
        <w:rPr>
          <w:rFonts w:ascii="inherit" w:hAnsi="inherit"/>
          <w:lang w:val="en-US" w:eastAsia="en-US"/>
        </w:rPr>
        <w:t xml:space="preserve"> </w:t>
      </w:r>
      <w:proofErr w:type="spellStart"/>
      <w:r w:rsidRPr="003C162D">
        <w:rPr>
          <w:rFonts w:ascii="inherit" w:hAnsi="inherit"/>
          <w:lang w:val="en-US" w:eastAsia="en-US"/>
        </w:rPr>
        <w:t>Država</w:t>
      </w:r>
      <w:proofErr w:type="spellEnd"/>
      <w:r w:rsidRPr="003C162D">
        <w:rPr>
          <w:rFonts w:ascii="inherit" w:hAnsi="inherit"/>
          <w:lang w:val="en-US" w:eastAsia="en-US"/>
        </w:rPr>
        <w:t>.</w:t>
      </w:r>
      <w:proofErr w:type="gramEnd"/>
    </w:p>
    <w:p w:rsidR="003C162D" w:rsidRDefault="003C162D" w:rsidP="003C162D">
      <w:pPr>
        <w:suppressAutoHyphens w:val="0"/>
        <w:spacing w:line="240" w:lineRule="auto"/>
        <w:jc w:val="left"/>
        <w:rPr>
          <w:rFonts w:ascii="inherit" w:hAnsi="inherit"/>
          <w:color w:val="0000FF"/>
          <w:bdr w:val="none" w:sz="0" w:space="0" w:color="auto" w:frame="1"/>
          <w:lang w:val="en-US" w:eastAsia="en-US"/>
        </w:rPr>
      </w:pPr>
      <w:r w:rsidRPr="003C162D">
        <w:rPr>
          <w:rFonts w:ascii="inherit" w:hAnsi="inherit"/>
          <w:lang w:val="en-US" w:eastAsia="en-US"/>
        </w:rPr>
        <w:t xml:space="preserve">2. Outline of American History, </w:t>
      </w:r>
      <w:hyperlink r:id="rId9" w:tgtFrame="_blank" w:history="1">
        <w:r w:rsidRPr="003C162D">
          <w:rPr>
            <w:rFonts w:ascii="inherit" w:hAnsi="inherit"/>
            <w:color w:val="0000FF"/>
            <w:bdr w:val="none" w:sz="0" w:space="0" w:color="auto" w:frame="1"/>
            <w:lang w:val="en-US" w:eastAsia="en-US"/>
          </w:rPr>
          <w:t>https://usa.usembassy.de/etexts/history/toc.htm</w:t>
        </w:r>
      </w:hyperlink>
    </w:p>
    <w:p w:rsidR="00B202CA" w:rsidRPr="003C162D" w:rsidRDefault="00B202CA" w:rsidP="003C162D">
      <w:pPr>
        <w:suppressAutoHyphens w:val="0"/>
        <w:spacing w:line="240" w:lineRule="auto"/>
        <w:jc w:val="left"/>
        <w:rPr>
          <w:rFonts w:ascii="inherit" w:hAnsi="inherit"/>
          <w:lang w:val="en-US" w:eastAsia="en-US"/>
        </w:rPr>
      </w:pP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Srednjovjekovna</w:t>
      </w:r>
      <w:proofErr w:type="spellEnd"/>
      <w:r w:rsidRPr="003C162D">
        <w:rPr>
          <w:rFonts w:ascii="inherit" w:hAnsi="inherit"/>
          <w:lang w:val="en-US" w:eastAsia="en-US"/>
        </w:rPr>
        <w:t xml:space="preserve"> </w:t>
      </w:r>
      <w:proofErr w:type="spellStart"/>
      <w:r w:rsidRPr="003C162D">
        <w:rPr>
          <w:rFonts w:ascii="inherit" w:hAnsi="inherit"/>
          <w:lang w:val="en-US" w:eastAsia="en-US"/>
        </w:rPr>
        <w:t>književnost</w:t>
      </w:r>
      <w:proofErr w:type="spellEnd"/>
      <w:r w:rsidRPr="003C162D">
        <w:rPr>
          <w:rFonts w:ascii="inherit" w:hAnsi="inherit"/>
          <w:lang w:val="en-US" w:eastAsia="en-US"/>
        </w:rPr>
        <w:t xml:space="preserve"> </w:t>
      </w:r>
      <w:proofErr w:type="spellStart"/>
      <w:r w:rsidRPr="003C162D">
        <w:rPr>
          <w:rFonts w:ascii="inherit" w:hAnsi="inherit"/>
          <w:lang w:val="en-US" w:eastAsia="en-US"/>
        </w:rPr>
        <w:t>i</w:t>
      </w:r>
      <w:proofErr w:type="spellEnd"/>
      <w:r w:rsidRPr="003C162D">
        <w:rPr>
          <w:rFonts w:ascii="inherit" w:hAnsi="inherit"/>
          <w:lang w:val="en-US" w:eastAsia="en-US"/>
        </w:rPr>
        <w:t xml:space="preserve"> </w:t>
      </w:r>
      <w:proofErr w:type="spellStart"/>
      <w:r w:rsidRPr="003C162D">
        <w:rPr>
          <w:rFonts w:ascii="inherit" w:hAnsi="inherit"/>
          <w:lang w:val="en-US" w:eastAsia="en-US"/>
        </w:rPr>
        <w:t>Renesansa</w:t>
      </w:r>
      <w:proofErr w:type="spellEnd"/>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1. </w:t>
      </w:r>
      <w:proofErr w:type="spellStart"/>
      <w:r w:rsidRPr="003C162D">
        <w:rPr>
          <w:rFonts w:ascii="inherit" w:hAnsi="inherit"/>
          <w:lang w:val="en-US" w:eastAsia="en-US"/>
        </w:rPr>
        <w:t>Veselin</w:t>
      </w:r>
      <w:proofErr w:type="spellEnd"/>
      <w:r w:rsidRPr="003C162D">
        <w:rPr>
          <w:rFonts w:ascii="inherit" w:hAnsi="inherit"/>
          <w:lang w:val="en-US" w:eastAsia="en-US"/>
        </w:rPr>
        <w:t xml:space="preserve"> </w:t>
      </w:r>
      <w:proofErr w:type="spellStart"/>
      <w:r w:rsidRPr="003C162D">
        <w:rPr>
          <w:rFonts w:ascii="inherit" w:hAnsi="inherit"/>
          <w:lang w:val="en-US" w:eastAsia="en-US"/>
        </w:rPr>
        <w:t>Kostić</w:t>
      </w:r>
      <w:proofErr w:type="spellEnd"/>
      <w:r w:rsidRPr="003C162D">
        <w:rPr>
          <w:rFonts w:ascii="inherit" w:hAnsi="inherit"/>
          <w:lang w:val="en-US" w:eastAsia="en-US"/>
        </w:rPr>
        <w:t xml:space="preserve">, </w:t>
      </w:r>
      <w:proofErr w:type="spellStart"/>
      <w:proofErr w:type="gramStart"/>
      <w:r w:rsidRPr="003C162D">
        <w:rPr>
          <w:rFonts w:ascii="inherit" w:hAnsi="inherit"/>
          <w:lang w:val="en-US" w:eastAsia="en-US"/>
        </w:rPr>
        <w:t>ur</w:t>
      </w:r>
      <w:proofErr w:type="spellEnd"/>
      <w:proofErr w:type="gramEnd"/>
      <w:r w:rsidRPr="003C162D">
        <w:rPr>
          <w:rFonts w:ascii="inherit" w:hAnsi="inherit"/>
          <w:lang w:val="en-US" w:eastAsia="en-US"/>
        </w:rPr>
        <w:t xml:space="preserve">, </w:t>
      </w:r>
      <w:proofErr w:type="spellStart"/>
      <w:r w:rsidRPr="003C162D">
        <w:rPr>
          <w:rFonts w:ascii="inherit" w:hAnsi="inherit"/>
          <w:lang w:val="en-US" w:eastAsia="en-US"/>
        </w:rPr>
        <w:t>Engleska</w:t>
      </w:r>
      <w:proofErr w:type="spellEnd"/>
      <w:r w:rsidRPr="003C162D">
        <w:rPr>
          <w:rFonts w:ascii="inherit" w:hAnsi="inherit"/>
          <w:lang w:val="en-US" w:eastAsia="en-US"/>
        </w:rPr>
        <w:t xml:space="preserve"> </w:t>
      </w:r>
      <w:proofErr w:type="spellStart"/>
      <w:r w:rsidRPr="003C162D">
        <w:rPr>
          <w:rFonts w:ascii="inherit" w:hAnsi="inherit"/>
          <w:lang w:val="en-US" w:eastAsia="en-US"/>
        </w:rPr>
        <w:t>književnost</w:t>
      </w:r>
      <w:proofErr w:type="spellEnd"/>
      <w:r w:rsidRPr="003C162D">
        <w:rPr>
          <w:rFonts w:ascii="inherit" w:hAnsi="inherit"/>
          <w:lang w:val="en-US" w:eastAsia="en-US"/>
        </w:rPr>
        <w:t xml:space="preserve"> I, Sarajevo: </w:t>
      </w:r>
      <w:proofErr w:type="spellStart"/>
      <w:r w:rsidRPr="003C162D">
        <w:rPr>
          <w:rFonts w:ascii="inherit" w:hAnsi="inherit"/>
          <w:lang w:val="en-US" w:eastAsia="en-US"/>
        </w:rPr>
        <w:t>Svjetlost</w:t>
      </w:r>
      <w:proofErr w:type="spellEnd"/>
      <w:r w:rsidRPr="003C162D">
        <w:rPr>
          <w:rFonts w:ascii="inherit" w:hAnsi="inherit"/>
          <w:lang w:val="en-US" w:eastAsia="en-US"/>
        </w:rPr>
        <w:t>, 1990.</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2. </w:t>
      </w:r>
      <w:proofErr w:type="spellStart"/>
      <w:r w:rsidRPr="003C162D">
        <w:rPr>
          <w:rFonts w:ascii="inherit" w:hAnsi="inherit"/>
          <w:lang w:val="en-US" w:eastAsia="en-US"/>
        </w:rPr>
        <w:t>Ivanka</w:t>
      </w:r>
      <w:proofErr w:type="spellEnd"/>
      <w:r w:rsidRPr="003C162D">
        <w:rPr>
          <w:rFonts w:ascii="inherit" w:hAnsi="inherit"/>
          <w:lang w:val="en-US" w:eastAsia="en-US"/>
        </w:rPr>
        <w:t xml:space="preserve"> </w:t>
      </w:r>
      <w:proofErr w:type="spellStart"/>
      <w:r w:rsidRPr="003C162D">
        <w:rPr>
          <w:rFonts w:ascii="inherit" w:hAnsi="inherit"/>
          <w:lang w:val="en-US" w:eastAsia="en-US"/>
        </w:rPr>
        <w:t>Kovačević</w:t>
      </w:r>
      <w:proofErr w:type="spellEnd"/>
      <w:r w:rsidRPr="003C162D">
        <w:rPr>
          <w:rFonts w:ascii="inherit" w:hAnsi="inherit"/>
          <w:lang w:val="en-US" w:eastAsia="en-US"/>
        </w:rPr>
        <w:t xml:space="preserve">, </w:t>
      </w:r>
      <w:proofErr w:type="spellStart"/>
      <w:proofErr w:type="gramStart"/>
      <w:r w:rsidRPr="003C162D">
        <w:rPr>
          <w:rFonts w:ascii="inherit" w:hAnsi="inherit"/>
          <w:lang w:val="en-US" w:eastAsia="en-US"/>
        </w:rPr>
        <w:t>ur</w:t>
      </w:r>
      <w:proofErr w:type="spellEnd"/>
      <w:proofErr w:type="gramEnd"/>
      <w:r w:rsidRPr="003C162D">
        <w:rPr>
          <w:rFonts w:ascii="inherit" w:hAnsi="inherit"/>
          <w:lang w:val="en-US" w:eastAsia="en-US"/>
        </w:rPr>
        <w:t xml:space="preserve">, </w:t>
      </w:r>
      <w:proofErr w:type="spellStart"/>
      <w:r w:rsidRPr="003C162D">
        <w:rPr>
          <w:rFonts w:ascii="inherit" w:hAnsi="inherit"/>
          <w:lang w:val="en-US" w:eastAsia="en-US"/>
        </w:rPr>
        <w:t>Iz</w:t>
      </w:r>
      <w:proofErr w:type="spellEnd"/>
      <w:r w:rsidRPr="003C162D">
        <w:rPr>
          <w:rFonts w:ascii="inherit" w:hAnsi="inherit"/>
          <w:lang w:val="en-US" w:eastAsia="en-US"/>
        </w:rPr>
        <w:t xml:space="preserve"> stare </w:t>
      </w:r>
      <w:proofErr w:type="spellStart"/>
      <w:r w:rsidRPr="003C162D">
        <w:rPr>
          <w:rFonts w:ascii="inherit" w:hAnsi="inherit"/>
          <w:lang w:val="en-US" w:eastAsia="en-US"/>
        </w:rPr>
        <w:t>engleske</w:t>
      </w:r>
      <w:proofErr w:type="spellEnd"/>
      <w:r w:rsidRPr="003C162D">
        <w:rPr>
          <w:rFonts w:ascii="inherit" w:hAnsi="inherit"/>
          <w:lang w:val="en-US" w:eastAsia="en-US"/>
        </w:rPr>
        <w:t xml:space="preserve"> </w:t>
      </w:r>
      <w:proofErr w:type="spellStart"/>
      <w:r w:rsidRPr="003C162D">
        <w:rPr>
          <w:rFonts w:ascii="inherit" w:hAnsi="inherit"/>
          <w:lang w:val="en-US" w:eastAsia="en-US"/>
        </w:rPr>
        <w:t>književnosti</w:t>
      </w:r>
      <w:proofErr w:type="spellEnd"/>
      <w:r w:rsidRPr="003C162D">
        <w:rPr>
          <w:rFonts w:ascii="inherit" w:hAnsi="inherit"/>
          <w:lang w:val="en-US" w:eastAsia="en-US"/>
        </w:rPr>
        <w:t xml:space="preserve">, Beograd: </w:t>
      </w:r>
      <w:proofErr w:type="spellStart"/>
      <w:r w:rsidRPr="003C162D">
        <w:rPr>
          <w:rFonts w:ascii="inherit" w:hAnsi="inherit"/>
          <w:lang w:val="en-US" w:eastAsia="en-US"/>
        </w:rPr>
        <w:t>Naučna</w:t>
      </w:r>
      <w:proofErr w:type="spellEnd"/>
      <w:r w:rsidRPr="003C162D">
        <w:rPr>
          <w:rFonts w:ascii="inherit" w:hAnsi="inherit"/>
          <w:lang w:val="en-US" w:eastAsia="en-US"/>
        </w:rPr>
        <w:t xml:space="preserve"> </w:t>
      </w:r>
    </w:p>
    <w:p w:rsidR="003C162D" w:rsidRPr="003C162D" w:rsidRDefault="003C162D" w:rsidP="003C162D">
      <w:pPr>
        <w:suppressAutoHyphens w:val="0"/>
        <w:spacing w:line="240" w:lineRule="auto"/>
        <w:jc w:val="left"/>
        <w:rPr>
          <w:rFonts w:ascii="inherit" w:hAnsi="inherit"/>
          <w:lang w:val="en-US" w:eastAsia="en-US"/>
        </w:rPr>
      </w:pPr>
      <w:proofErr w:type="spellStart"/>
      <w:proofErr w:type="gramStart"/>
      <w:r w:rsidRPr="003C162D">
        <w:rPr>
          <w:rFonts w:ascii="inherit" w:hAnsi="inherit"/>
          <w:lang w:val="en-US" w:eastAsia="en-US"/>
        </w:rPr>
        <w:t>knjiga</w:t>
      </w:r>
      <w:proofErr w:type="spellEnd"/>
      <w:proofErr w:type="gramEnd"/>
      <w:r w:rsidRPr="003C162D">
        <w:rPr>
          <w:rFonts w:ascii="inherit" w:hAnsi="inherit"/>
          <w:lang w:val="en-US" w:eastAsia="en-US"/>
        </w:rPr>
        <w:t>: 1992.</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3.</w:t>
      </w:r>
      <w:r w:rsidR="00B202CA">
        <w:rPr>
          <w:rFonts w:ascii="inherit" w:hAnsi="inherit"/>
          <w:lang w:val="en-US" w:eastAsia="en-US"/>
        </w:rPr>
        <w:t xml:space="preserve"> </w:t>
      </w:r>
      <w:proofErr w:type="spellStart"/>
      <w:r w:rsidRPr="003C162D">
        <w:rPr>
          <w:rFonts w:ascii="inherit" w:hAnsi="inherit"/>
          <w:lang w:val="en-US" w:eastAsia="en-US"/>
        </w:rPr>
        <w:t>Ivanka</w:t>
      </w:r>
      <w:proofErr w:type="spellEnd"/>
      <w:r w:rsidRPr="003C162D">
        <w:rPr>
          <w:rFonts w:ascii="inherit" w:hAnsi="inherit"/>
          <w:lang w:val="en-US" w:eastAsia="en-US"/>
        </w:rPr>
        <w:t xml:space="preserve"> </w:t>
      </w:r>
      <w:proofErr w:type="spellStart"/>
      <w:r w:rsidRPr="003C162D">
        <w:rPr>
          <w:rFonts w:ascii="inherit" w:hAnsi="inherit"/>
          <w:lang w:val="en-US" w:eastAsia="en-US"/>
        </w:rPr>
        <w:t>Kovačević</w:t>
      </w:r>
      <w:proofErr w:type="spellEnd"/>
      <w:r w:rsidRPr="003C162D">
        <w:rPr>
          <w:rFonts w:ascii="inherit" w:hAnsi="inherit"/>
          <w:lang w:val="en-US" w:eastAsia="en-US"/>
        </w:rPr>
        <w:t xml:space="preserve">, </w:t>
      </w:r>
      <w:proofErr w:type="spellStart"/>
      <w:proofErr w:type="gramStart"/>
      <w:r w:rsidRPr="003C162D">
        <w:rPr>
          <w:rFonts w:ascii="inherit" w:hAnsi="inherit"/>
          <w:lang w:val="en-US" w:eastAsia="en-US"/>
        </w:rPr>
        <w:t>ur</w:t>
      </w:r>
      <w:proofErr w:type="spellEnd"/>
      <w:proofErr w:type="gramEnd"/>
      <w:r w:rsidRPr="003C162D">
        <w:rPr>
          <w:rFonts w:ascii="inherit" w:hAnsi="inherit"/>
          <w:lang w:val="en-US" w:eastAsia="en-US"/>
        </w:rPr>
        <w:t xml:space="preserve">, </w:t>
      </w:r>
      <w:proofErr w:type="spellStart"/>
      <w:r w:rsidRPr="003C162D">
        <w:rPr>
          <w:rFonts w:ascii="inherit" w:hAnsi="inherit"/>
          <w:lang w:val="en-US" w:eastAsia="en-US"/>
        </w:rPr>
        <w:t>Iz</w:t>
      </w:r>
      <w:proofErr w:type="spellEnd"/>
      <w:r w:rsidRPr="003C162D">
        <w:rPr>
          <w:rFonts w:ascii="inherit" w:hAnsi="inherit"/>
          <w:lang w:val="en-US" w:eastAsia="en-US"/>
        </w:rPr>
        <w:t xml:space="preserve"> </w:t>
      </w:r>
      <w:proofErr w:type="spellStart"/>
      <w:r w:rsidRPr="003C162D">
        <w:rPr>
          <w:rFonts w:ascii="inherit" w:hAnsi="inherit"/>
          <w:lang w:val="en-US" w:eastAsia="en-US"/>
        </w:rPr>
        <w:t>engleske</w:t>
      </w:r>
      <w:proofErr w:type="spellEnd"/>
      <w:r w:rsidRPr="003C162D">
        <w:rPr>
          <w:rFonts w:ascii="inherit" w:hAnsi="inherit"/>
          <w:lang w:val="en-US" w:eastAsia="en-US"/>
        </w:rPr>
        <w:t xml:space="preserve"> </w:t>
      </w:r>
      <w:proofErr w:type="spellStart"/>
      <w:r w:rsidRPr="003C162D">
        <w:rPr>
          <w:rFonts w:ascii="inherit" w:hAnsi="inherit"/>
          <w:lang w:val="en-US" w:eastAsia="en-US"/>
        </w:rPr>
        <w:t>srednjovekovne</w:t>
      </w:r>
      <w:proofErr w:type="spellEnd"/>
      <w:r w:rsidRPr="003C162D">
        <w:rPr>
          <w:rFonts w:ascii="inherit" w:hAnsi="inherit"/>
          <w:lang w:val="en-US" w:eastAsia="en-US"/>
        </w:rPr>
        <w:t xml:space="preserve"> </w:t>
      </w:r>
      <w:proofErr w:type="spellStart"/>
      <w:r w:rsidRPr="003C162D">
        <w:rPr>
          <w:rFonts w:ascii="inherit" w:hAnsi="inherit"/>
          <w:lang w:val="en-US" w:eastAsia="en-US"/>
        </w:rPr>
        <w:t>književnosti</w:t>
      </w:r>
      <w:proofErr w:type="spellEnd"/>
      <w:r w:rsidRPr="003C162D">
        <w:rPr>
          <w:rFonts w:ascii="inherit" w:hAnsi="inherit"/>
          <w:lang w:val="en-US" w:eastAsia="en-US"/>
        </w:rPr>
        <w:t xml:space="preserve">, Beograd: </w:t>
      </w: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Naučna</w:t>
      </w:r>
      <w:proofErr w:type="spellEnd"/>
      <w:r w:rsidRPr="003C162D">
        <w:rPr>
          <w:rFonts w:ascii="inherit" w:hAnsi="inherit"/>
          <w:lang w:val="en-US" w:eastAsia="en-US"/>
        </w:rPr>
        <w:t xml:space="preserve"> </w:t>
      </w:r>
      <w:proofErr w:type="spellStart"/>
      <w:r w:rsidRPr="003C162D">
        <w:rPr>
          <w:rFonts w:ascii="inherit" w:hAnsi="inherit"/>
          <w:lang w:val="en-US" w:eastAsia="en-US"/>
        </w:rPr>
        <w:t>knjiga</w:t>
      </w:r>
      <w:proofErr w:type="spellEnd"/>
      <w:r w:rsidRPr="003C162D">
        <w:rPr>
          <w:rFonts w:ascii="inherit" w:hAnsi="inherit"/>
          <w:lang w:val="en-US" w:eastAsia="en-US"/>
        </w:rPr>
        <w:t>: 1988.</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4.</w:t>
      </w:r>
      <w:r w:rsidR="00B202CA">
        <w:rPr>
          <w:rFonts w:ascii="inherit" w:hAnsi="inherit"/>
          <w:lang w:val="en-US" w:eastAsia="en-US"/>
        </w:rPr>
        <w:t xml:space="preserve"> </w:t>
      </w:r>
      <w:proofErr w:type="spellStart"/>
      <w:r w:rsidRPr="003C162D">
        <w:rPr>
          <w:rFonts w:ascii="inherit" w:hAnsi="inherit"/>
          <w:lang w:val="en-US" w:eastAsia="en-US"/>
        </w:rPr>
        <w:t>Janko</w:t>
      </w:r>
      <w:proofErr w:type="spellEnd"/>
      <w:r w:rsidRPr="003C162D">
        <w:rPr>
          <w:rFonts w:ascii="inherit" w:hAnsi="inherit"/>
          <w:lang w:val="en-US" w:eastAsia="en-US"/>
        </w:rPr>
        <w:t xml:space="preserve"> </w:t>
      </w:r>
      <w:proofErr w:type="spellStart"/>
      <w:r w:rsidRPr="003C162D">
        <w:rPr>
          <w:rFonts w:ascii="inherit" w:hAnsi="inherit"/>
          <w:lang w:val="en-US" w:eastAsia="en-US"/>
        </w:rPr>
        <w:t>Andrijašević</w:t>
      </w:r>
      <w:proofErr w:type="spellEnd"/>
      <w:r w:rsidRPr="003C162D">
        <w:rPr>
          <w:rFonts w:ascii="inherit" w:hAnsi="inherit"/>
          <w:lang w:val="en-US" w:eastAsia="en-US"/>
        </w:rPr>
        <w:t xml:space="preserve">, </w:t>
      </w:r>
      <w:proofErr w:type="spellStart"/>
      <w:proofErr w:type="gramStart"/>
      <w:r w:rsidRPr="003C162D">
        <w:rPr>
          <w:rFonts w:ascii="inherit" w:hAnsi="inherit"/>
          <w:lang w:val="en-US" w:eastAsia="en-US"/>
        </w:rPr>
        <w:t>ur</w:t>
      </w:r>
      <w:proofErr w:type="spellEnd"/>
      <w:proofErr w:type="gramEnd"/>
      <w:r w:rsidRPr="003C162D">
        <w:rPr>
          <w:rFonts w:ascii="inherit" w:hAnsi="inherit"/>
          <w:lang w:val="en-US" w:eastAsia="en-US"/>
        </w:rPr>
        <w:t xml:space="preserve">, </w:t>
      </w:r>
      <w:proofErr w:type="spellStart"/>
      <w:r w:rsidRPr="003C162D">
        <w:rPr>
          <w:rFonts w:ascii="inherit" w:hAnsi="inherit"/>
          <w:lang w:val="en-US" w:eastAsia="en-US"/>
        </w:rPr>
        <w:t>Engleska</w:t>
      </w:r>
      <w:proofErr w:type="spellEnd"/>
      <w:r w:rsidRPr="003C162D">
        <w:rPr>
          <w:rFonts w:ascii="inherit" w:hAnsi="inherit"/>
          <w:lang w:val="en-US" w:eastAsia="en-US"/>
        </w:rPr>
        <w:t xml:space="preserve"> </w:t>
      </w:r>
      <w:proofErr w:type="spellStart"/>
      <w:r w:rsidRPr="003C162D">
        <w:rPr>
          <w:rFonts w:ascii="inherit" w:hAnsi="inherit"/>
          <w:lang w:val="en-US" w:eastAsia="en-US"/>
        </w:rPr>
        <w:t>srednjovjekovna</w:t>
      </w:r>
      <w:proofErr w:type="spellEnd"/>
      <w:r w:rsidRPr="003C162D">
        <w:rPr>
          <w:rFonts w:ascii="inherit" w:hAnsi="inherit"/>
          <w:lang w:val="en-US" w:eastAsia="en-US"/>
        </w:rPr>
        <w:t xml:space="preserve"> </w:t>
      </w:r>
      <w:proofErr w:type="spellStart"/>
      <w:r w:rsidRPr="003C162D">
        <w:rPr>
          <w:rFonts w:ascii="inherit" w:hAnsi="inherit"/>
          <w:lang w:val="en-US" w:eastAsia="en-US"/>
        </w:rPr>
        <w:t>književnost</w:t>
      </w:r>
      <w:proofErr w:type="spellEnd"/>
      <w:r w:rsidRPr="003C162D">
        <w:rPr>
          <w:rFonts w:ascii="inherit" w:hAnsi="inherit"/>
          <w:lang w:val="en-US" w:eastAsia="en-US"/>
        </w:rPr>
        <w:t xml:space="preserve">, </w:t>
      </w:r>
    </w:p>
    <w:p w:rsidR="003C162D" w:rsidRPr="003C162D" w:rsidRDefault="003C162D" w:rsidP="003C162D">
      <w:pPr>
        <w:suppressAutoHyphens w:val="0"/>
        <w:spacing w:line="240" w:lineRule="auto"/>
        <w:jc w:val="left"/>
        <w:rPr>
          <w:rFonts w:ascii="inherit" w:hAnsi="inherit"/>
          <w:lang w:val="en-US" w:eastAsia="en-US"/>
        </w:rPr>
      </w:pPr>
      <w:proofErr w:type="spellStart"/>
      <w:proofErr w:type="gramStart"/>
      <w:r w:rsidRPr="003C162D">
        <w:rPr>
          <w:rFonts w:ascii="inherit" w:hAnsi="inherit"/>
          <w:lang w:val="en-US" w:eastAsia="en-US"/>
        </w:rPr>
        <w:t>neobjavljena</w:t>
      </w:r>
      <w:proofErr w:type="spellEnd"/>
      <w:proofErr w:type="gramEnd"/>
      <w:r w:rsidRPr="003C162D">
        <w:rPr>
          <w:rFonts w:ascii="inherit" w:hAnsi="inherit"/>
          <w:lang w:val="en-US" w:eastAsia="en-US"/>
        </w:rPr>
        <w:t xml:space="preserve"> </w:t>
      </w:r>
      <w:proofErr w:type="spellStart"/>
      <w:r w:rsidRPr="003C162D">
        <w:rPr>
          <w:rFonts w:ascii="inherit" w:hAnsi="inherit"/>
          <w:lang w:val="en-US" w:eastAsia="en-US"/>
        </w:rPr>
        <w:t>skripta</w:t>
      </w:r>
      <w:proofErr w:type="spellEnd"/>
      <w:r w:rsidRPr="003C162D">
        <w:rPr>
          <w:rFonts w:ascii="inherit" w:hAnsi="inherit"/>
          <w:lang w:val="en-US" w:eastAsia="en-US"/>
        </w:rPr>
        <w:t xml:space="preserve">, </w:t>
      </w:r>
      <w:proofErr w:type="spellStart"/>
      <w:r w:rsidRPr="003C162D">
        <w:rPr>
          <w:rFonts w:ascii="inherit" w:hAnsi="inherit"/>
          <w:lang w:val="en-US" w:eastAsia="en-US"/>
        </w:rPr>
        <w:t>Nikšić</w:t>
      </w:r>
      <w:proofErr w:type="spellEnd"/>
      <w:r w:rsidRPr="003C162D">
        <w:rPr>
          <w:rFonts w:ascii="inherit" w:hAnsi="inherit"/>
          <w:lang w:val="en-US" w:eastAsia="en-US"/>
        </w:rPr>
        <w:t>, 2003.</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5.</w:t>
      </w:r>
      <w:r w:rsidR="00B202CA">
        <w:rPr>
          <w:rFonts w:ascii="inherit" w:hAnsi="inherit"/>
          <w:lang w:val="en-US" w:eastAsia="en-US"/>
        </w:rPr>
        <w:t xml:space="preserve"> </w:t>
      </w:r>
      <w:r w:rsidRPr="003C162D">
        <w:rPr>
          <w:rFonts w:ascii="inherit" w:hAnsi="inherit"/>
          <w:lang w:val="en-US" w:eastAsia="en-US"/>
        </w:rPr>
        <w:t xml:space="preserve">David Wallace, ed., </w:t>
      </w:r>
      <w:proofErr w:type="gramStart"/>
      <w:r w:rsidRPr="003C162D">
        <w:rPr>
          <w:rFonts w:ascii="inherit" w:hAnsi="inherit"/>
          <w:lang w:val="en-US" w:eastAsia="en-US"/>
        </w:rPr>
        <w:t>The</w:t>
      </w:r>
      <w:proofErr w:type="gramEnd"/>
      <w:r w:rsidRPr="003C162D">
        <w:rPr>
          <w:rFonts w:ascii="inherit" w:hAnsi="inherit"/>
          <w:lang w:val="en-US" w:eastAsia="en-US"/>
        </w:rPr>
        <w:t xml:space="preserve"> Cambridge History of Medieval English </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Literature, Cambridge: CUP, 2002.</w:t>
      </w:r>
    </w:p>
    <w:p w:rsidR="003C162D" w:rsidRPr="003C162D" w:rsidRDefault="003C162D" w:rsidP="003C162D">
      <w:pPr>
        <w:suppressAutoHyphens w:val="0"/>
        <w:spacing w:line="240" w:lineRule="auto"/>
        <w:jc w:val="left"/>
        <w:rPr>
          <w:rFonts w:ascii="inherit" w:hAnsi="inherit"/>
          <w:lang w:val="en-US" w:eastAsia="en-US"/>
        </w:rPr>
      </w:pPr>
      <w:proofErr w:type="gramStart"/>
      <w:r w:rsidRPr="003C162D">
        <w:rPr>
          <w:rFonts w:ascii="inherit" w:hAnsi="inherit"/>
          <w:lang w:val="en-US" w:eastAsia="en-US"/>
        </w:rPr>
        <w:t>6.Veselin</w:t>
      </w:r>
      <w:proofErr w:type="gramEnd"/>
      <w:r w:rsidRPr="003C162D">
        <w:rPr>
          <w:rFonts w:ascii="inherit" w:hAnsi="inherit"/>
          <w:lang w:val="en-US" w:eastAsia="en-US"/>
        </w:rPr>
        <w:t xml:space="preserve"> </w:t>
      </w:r>
      <w:proofErr w:type="spellStart"/>
      <w:r w:rsidRPr="003C162D">
        <w:rPr>
          <w:rFonts w:ascii="inherit" w:hAnsi="inherit"/>
          <w:lang w:val="en-US" w:eastAsia="en-US"/>
        </w:rPr>
        <w:t>Kostić</w:t>
      </w:r>
      <w:proofErr w:type="spellEnd"/>
      <w:r w:rsidRPr="003C162D">
        <w:rPr>
          <w:rFonts w:ascii="inherit" w:hAnsi="inherit"/>
          <w:lang w:val="en-US" w:eastAsia="en-US"/>
        </w:rPr>
        <w:t xml:space="preserve">, </w:t>
      </w:r>
      <w:proofErr w:type="spellStart"/>
      <w:r w:rsidRPr="003C162D">
        <w:rPr>
          <w:rFonts w:ascii="inherit" w:hAnsi="inherit"/>
          <w:lang w:val="en-US" w:eastAsia="en-US"/>
        </w:rPr>
        <w:t>ur</w:t>
      </w:r>
      <w:proofErr w:type="spellEnd"/>
      <w:r w:rsidRPr="003C162D">
        <w:rPr>
          <w:rFonts w:ascii="inherit" w:hAnsi="inherit"/>
          <w:lang w:val="en-US" w:eastAsia="en-US"/>
        </w:rPr>
        <w:t xml:space="preserve">, </w:t>
      </w:r>
      <w:proofErr w:type="spellStart"/>
      <w:r w:rsidRPr="003C162D">
        <w:rPr>
          <w:rFonts w:ascii="inherit" w:hAnsi="inherit"/>
          <w:lang w:val="en-US" w:eastAsia="en-US"/>
        </w:rPr>
        <w:t>Engleska</w:t>
      </w:r>
      <w:proofErr w:type="spellEnd"/>
      <w:r w:rsidRPr="003C162D">
        <w:rPr>
          <w:rFonts w:ascii="inherit" w:hAnsi="inherit"/>
          <w:lang w:val="en-US" w:eastAsia="en-US"/>
        </w:rPr>
        <w:t xml:space="preserve"> </w:t>
      </w:r>
      <w:proofErr w:type="spellStart"/>
      <w:r w:rsidRPr="003C162D">
        <w:rPr>
          <w:rFonts w:ascii="inherit" w:hAnsi="inherit"/>
          <w:lang w:val="en-US" w:eastAsia="en-US"/>
        </w:rPr>
        <w:t>književnost</w:t>
      </w:r>
      <w:proofErr w:type="spellEnd"/>
      <w:r w:rsidRPr="003C162D">
        <w:rPr>
          <w:rFonts w:ascii="inherit" w:hAnsi="inherit"/>
          <w:lang w:val="en-US" w:eastAsia="en-US"/>
        </w:rPr>
        <w:t xml:space="preserve"> I, Sarajevo: </w:t>
      </w:r>
      <w:proofErr w:type="spellStart"/>
      <w:r w:rsidRPr="003C162D">
        <w:rPr>
          <w:rFonts w:ascii="inherit" w:hAnsi="inherit"/>
          <w:lang w:val="en-US" w:eastAsia="en-US"/>
        </w:rPr>
        <w:t>Svjetlost</w:t>
      </w:r>
      <w:proofErr w:type="spellEnd"/>
      <w:r w:rsidRPr="003C162D">
        <w:rPr>
          <w:rFonts w:ascii="inherit" w:hAnsi="inherit"/>
          <w:lang w:val="en-US" w:eastAsia="en-US"/>
        </w:rPr>
        <w:t>, 1990.</w:t>
      </w:r>
    </w:p>
    <w:p w:rsid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7.</w:t>
      </w:r>
      <w:r w:rsidR="00B202CA">
        <w:rPr>
          <w:rFonts w:ascii="inherit" w:hAnsi="inherit"/>
          <w:lang w:val="en-US" w:eastAsia="en-US"/>
        </w:rPr>
        <w:t xml:space="preserve"> </w:t>
      </w:r>
      <w:proofErr w:type="spellStart"/>
      <w:r w:rsidRPr="003C162D">
        <w:rPr>
          <w:rFonts w:ascii="inherit" w:hAnsi="inherit"/>
          <w:lang w:val="en-US" w:eastAsia="en-US"/>
        </w:rPr>
        <w:t>Dušan</w:t>
      </w:r>
      <w:proofErr w:type="spellEnd"/>
      <w:r w:rsidRPr="003C162D">
        <w:rPr>
          <w:rFonts w:ascii="inherit" w:hAnsi="inherit"/>
          <w:lang w:val="en-US" w:eastAsia="en-US"/>
        </w:rPr>
        <w:t xml:space="preserve"> </w:t>
      </w:r>
      <w:proofErr w:type="spellStart"/>
      <w:r w:rsidRPr="003C162D">
        <w:rPr>
          <w:rFonts w:ascii="inherit" w:hAnsi="inherit"/>
          <w:lang w:val="en-US" w:eastAsia="en-US"/>
        </w:rPr>
        <w:t>Puhalo</w:t>
      </w:r>
      <w:proofErr w:type="spellEnd"/>
      <w:r w:rsidRPr="003C162D">
        <w:rPr>
          <w:rFonts w:ascii="inherit" w:hAnsi="inherit"/>
          <w:lang w:val="en-US" w:eastAsia="en-US"/>
        </w:rPr>
        <w:t xml:space="preserve">, </w:t>
      </w:r>
      <w:proofErr w:type="spellStart"/>
      <w:r w:rsidRPr="003C162D">
        <w:rPr>
          <w:rFonts w:ascii="inherit" w:hAnsi="inherit"/>
          <w:lang w:val="en-US" w:eastAsia="en-US"/>
        </w:rPr>
        <w:t>Engleska</w:t>
      </w:r>
      <w:proofErr w:type="spellEnd"/>
      <w:r w:rsidRPr="003C162D">
        <w:rPr>
          <w:rFonts w:ascii="inherit" w:hAnsi="inherit"/>
          <w:lang w:val="en-US" w:eastAsia="en-US"/>
        </w:rPr>
        <w:t xml:space="preserve"> </w:t>
      </w:r>
      <w:proofErr w:type="spellStart"/>
      <w:r w:rsidRPr="003C162D">
        <w:rPr>
          <w:rFonts w:ascii="inherit" w:hAnsi="inherit"/>
          <w:lang w:val="en-US" w:eastAsia="en-US"/>
        </w:rPr>
        <w:t>književnost</w:t>
      </w:r>
      <w:proofErr w:type="spellEnd"/>
      <w:r w:rsidRPr="003C162D">
        <w:rPr>
          <w:rFonts w:ascii="inherit" w:hAnsi="inherit"/>
          <w:lang w:val="en-US" w:eastAsia="en-US"/>
        </w:rPr>
        <w:t xml:space="preserve"> 1 (</w:t>
      </w:r>
      <w:proofErr w:type="gramStart"/>
      <w:r w:rsidRPr="003C162D">
        <w:rPr>
          <w:rFonts w:ascii="inherit" w:hAnsi="inherit"/>
          <w:lang w:val="en-US" w:eastAsia="en-US"/>
        </w:rPr>
        <w:t>od</w:t>
      </w:r>
      <w:proofErr w:type="gramEnd"/>
      <w:r w:rsidRPr="003C162D">
        <w:rPr>
          <w:rFonts w:ascii="inherit" w:hAnsi="inherit"/>
          <w:lang w:val="en-US" w:eastAsia="en-US"/>
        </w:rPr>
        <w:t xml:space="preserve"> </w:t>
      </w:r>
      <w:proofErr w:type="spellStart"/>
      <w:r w:rsidRPr="003C162D">
        <w:rPr>
          <w:rFonts w:ascii="inherit" w:hAnsi="inherit"/>
          <w:lang w:val="en-US" w:eastAsia="en-US"/>
        </w:rPr>
        <w:t>početaka</w:t>
      </w:r>
      <w:proofErr w:type="spellEnd"/>
      <w:r w:rsidRPr="003C162D">
        <w:rPr>
          <w:rFonts w:ascii="inherit" w:hAnsi="inherit"/>
          <w:lang w:val="en-US" w:eastAsia="en-US"/>
        </w:rPr>
        <w:t xml:space="preserve"> </w:t>
      </w:r>
      <w:proofErr w:type="spellStart"/>
      <w:r w:rsidRPr="003C162D">
        <w:rPr>
          <w:rFonts w:ascii="inherit" w:hAnsi="inherit"/>
          <w:lang w:val="en-US" w:eastAsia="en-US"/>
        </w:rPr>
        <w:t>do</w:t>
      </w:r>
      <w:proofErr w:type="spellEnd"/>
      <w:r w:rsidRPr="003C162D">
        <w:rPr>
          <w:rFonts w:ascii="inherit" w:hAnsi="inherit"/>
          <w:lang w:val="en-US" w:eastAsia="en-US"/>
        </w:rPr>
        <w:t xml:space="preserve"> 1700. </w:t>
      </w:r>
      <w:proofErr w:type="spellStart"/>
      <w:r w:rsidRPr="003C162D">
        <w:rPr>
          <w:rFonts w:ascii="inherit" w:hAnsi="inherit"/>
          <w:lang w:val="en-US" w:eastAsia="en-US"/>
        </w:rPr>
        <w:t>godine</w:t>
      </w:r>
      <w:proofErr w:type="spellEnd"/>
      <w:r w:rsidRPr="003C162D">
        <w:rPr>
          <w:rFonts w:ascii="inherit" w:hAnsi="inherit"/>
          <w:lang w:val="en-US" w:eastAsia="en-US"/>
        </w:rPr>
        <w:t xml:space="preserve">), Beograd: </w:t>
      </w:r>
      <w:proofErr w:type="spellStart"/>
      <w:r w:rsidRPr="003C162D">
        <w:rPr>
          <w:rFonts w:ascii="inherit" w:hAnsi="inherit"/>
          <w:lang w:val="en-US" w:eastAsia="en-US"/>
        </w:rPr>
        <w:t>Naučna</w:t>
      </w:r>
      <w:proofErr w:type="spellEnd"/>
      <w:r w:rsidRPr="003C162D">
        <w:rPr>
          <w:rFonts w:ascii="inherit" w:hAnsi="inherit"/>
          <w:lang w:val="en-US" w:eastAsia="en-US"/>
        </w:rPr>
        <w:t xml:space="preserve"> </w:t>
      </w:r>
      <w:proofErr w:type="spellStart"/>
      <w:r w:rsidRPr="003C162D">
        <w:rPr>
          <w:rFonts w:ascii="inherit" w:hAnsi="inherit"/>
          <w:lang w:val="en-US" w:eastAsia="en-US"/>
        </w:rPr>
        <w:t>Knjiga</w:t>
      </w:r>
      <w:proofErr w:type="spellEnd"/>
      <w:r w:rsidRPr="003C162D">
        <w:rPr>
          <w:rFonts w:ascii="inherit" w:hAnsi="inherit"/>
          <w:lang w:val="en-US" w:eastAsia="en-US"/>
        </w:rPr>
        <w:t>, 1973.</w:t>
      </w:r>
    </w:p>
    <w:p w:rsidR="00B202CA" w:rsidRPr="003C162D" w:rsidRDefault="00B202CA" w:rsidP="003C162D">
      <w:pPr>
        <w:suppressAutoHyphens w:val="0"/>
        <w:spacing w:line="240" w:lineRule="auto"/>
        <w:jc w:val="left"/>
        <w:rPr>
          <w:rFonts w:ascii="inherit" w:hAnsi="inherit"/>
          <w:lang w:val="en-US" w:eastAsia="en-US"/>
        </w:rPr>
      </w:pP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Britanska</w:t>
      </w:r>
      <w:proofErr w:type="spellEnd"/>
      <w:r w:rsidRPr="003C162D">
        <w:rPr>
          <w:rFonts w:ascii="inherit" w:hAnsi="inherit"/>
          <w:lang w:val="en-US" w:eastAsia="en-US"/>
        </w:rPr>
        <w:t xml:space="preserve"> </w:t>
      </w:r>
      <w:proofErr w:type="spellStart"/>
      <w:r w:rsidRPr="003C162D">
        <w:rPr>
          <w:rFonts w:ascii="inherit" w:hAnsi="inherit"/>
          <w:lang w:val="en-US" w:eastAsia="en-US"/>
        </w:rPr>
        <w:t>i</w:t>
      </w:r>
      <w:proofErr w:type="spellEnd"/>
      <w:r w:rsidRPr="003C162D">
        <w:rPr>
          <w:rFonts w:ascii="inherit" w:hAnsi="inherit"/>
          <w:lang w:val="en-US" w:eastAsia="en-US"/>
        </w:rPr>
        <w:t xml:space="preserve"> </w:t>
      </w:r>
      <w:proofErr w:type="spellStart"/>
      <w:r w:rsidRPr="003C162D">
        <w:rPr>
          <w:rFonts w:ascii="inherit" w:hAnsi="inherit"/>
          <w:lang w:val="en-US" w:eastAsia="en-US"/>
        </w:rPr>
        <w:t>americka</w:t>
      </w:r>
      <w:proofErr w:type="spellEnd"/>
      <w:r w:rsidRPr="003C162D">
        <w:rPr>
          <w:rFonts w:ascii="inherit" w:hAnsi="inherit"/>
          <w:lang w:val="en-US" w:eastAsia="en-US"/>
        </w:rPr>
        <w:t xml:space="preserve"> </w:t>
      </w:r>
      <w:proofErr w:type="spellStart"/>
      <w:r w:rsidRPr="003C162D">
        <w:rPr>
          <w:rFonts w:ascii="inherit" w:hAnsi="inherit"/>
          <w:lang w:val="en-US" w:eastAsia="en-US"/>
        </w:rPr>
        <w:t>civilizacija</w:t>
      </w:r>
      <w:proofErr w:type="spellEnd"/>
      <w:r w:rsidRPr="003C162D">
        <w:rPr>
          <w:rFonts w:ascii="inherit" w:hAnsi="inherit"/>
          <w:lang w:val="en-US" w:eastAsia="en-US"/>
        </w:rPr>
        <w:t xml:space="preserve"> III</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1. Brodhead, Richard H. Cultures of Letters: Scenes of Reading and Writing in Nineteenth-Century America. Chicago and London, </w:t>
      </w:r>
      <w:proofErr w:type="gramStart"/>
      <w:r w:rsidRPr="003C162D">
        <w:rPr>
          <w:rFonts w:ascii="inherit" w:hAnsi="inherit"/>
          <w:lang w:val="en-US" w:eastAsia="en-US"/>
        </w:rPr>
        <w:t>The</w:t>
      </w:r>
      <w:proofErr w:type="gramEnd"/>
      <w:r w:rsidRPr="003C162D">
        <w:rPr>
          <w:rFonts w:ascii="inherit" w:hAnsi="inherit"/>
          <w:lang w:val="en-US" w:eastAsia="en-US"/>
        </w:rPr>
        <w:t xml:space="preserve"> University of Chicago Press, 1993</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2. Dekker, George. </w:t>
      </w:r>
      <w:proofErr w:type="gramStart"/>
      <w:r w:rsidRPr="003C162D">
        <w:rPr>
          <w:rFonts w:ascii="inherit" w:hAnsi="inherit"/>
          <w:lang w:val="en-US" w:eastAsia="en-US"/>
        </w:rPr>
        <w:t>The American Historical Romance.</w:t>
      </w:r>
      <w:proofErr w:type="gramEnd"/>
      <w:r w:rsidRPr="003C162D">
        <w:rPr>
          <w:rFonts w:ascii="inherit" w:hAnsi="inherit"/>
          <w:lang w:val="en-US" w:eastAsia="en-US"/>
        </w:rPr>
        <w:t xml:space="preserve"> Cambridge, New York, Cambridge University Press, 2002</w:t>
      </w:r>
    </w:p>
    <w:p w:rsid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3. Gilmore, Michael T. American Romanticism and the Marketplace. Chicago, London, University of Chicago Press, 1985</w:t>
      </w:r>
    </w:p>
    <w:p w:rsidR="00B202CA" w:rsidRPr="003C162D" w:rsidRDefault="00B202CA" w:rsidP="003C162D">
      <w:pPr>
        <w:suppressAutoHyphens w:val="0"/>
        <w:spacing w:line="240" w:lineRule="auto"/>
        <w:jc w:val="left"/>
        <w:rPr>
          <w:rFonts w:ascii="inherit" w:hAnsi="inherit"/>
          <w:lang w:val="en-US" w:eastAsia="en-US"/>
        </w:rPr>
      </w:pP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Britanska</w:t>
      </w:r>
      <w:proofErr w:type="spellEnd"/>
      <w:r w:rsidRPr="003C162D">
        <w:rPr>
          <w:rFonts w:ascii="inherit" w:hAnsi="inherit"/>
          <w:lang w:val="en-US" w:eastAsia="en-US"/>
        </w:rPr>
        <w:t xml:space="preserve"> </w:t>
      </w:r>
      <w:proofErr w:type="spellStart"/>
      <w:r w:rsidRPr="003C162D">
        <w:rPr>
          <w:rFonts w:ascii="inherit" w:hAnsi="inherit"/>
          <w:lang w:val="en-US" w:eastAsia="en-US"/>
        </w:rPr>
        <w:t>i</w:t>
      </w:r>
      <w:proofErr w:type="spellEnd"/>
      <w:r w:rsidRPr="003C162D">
        <w:rPr>
          <w:rFonts w:ascii="inherit" w:hAnsi="inherit"/>
          <w:lang w:val="en-US" w:eastAsia="en-US"/>
        </w:rPr>
        <w:t xml:space="preserve"> </w:t>
      </w:r>
      <w:proofErr w:type="spellStart"/>
      <w:r w:rsidRPr="003C162D">
        <w:rPr>
          <w:rFonts w:ascii="inherit" w:hAnsi="inherit"/>
          <w:lang w:val="en-US" w:eastAsia="en-US"/>
        </w:rPr>
        <w:t>americka</w:t>
      </w:r>
      <w:proofErr w:type="spellEnd"/>
      <w:r w:rsidRPr="003C162D">
        <w:rPr>
          <w:rFonts w:ascii="inherit" w:hAnsi="inherit"/>
          <w:lang w:val="en-US" w:eastAsia="en-US"/>
        </w:rPr>
        <w:t xml:space="preserve"> </w:t>
      </w:r>
      <w:proofErr w:type="spellStart"/>
      <w:r w:rsidRPr="003C162D">
        <w:rPr>
          <w:rFonts w:ascii="inherit" w:hAnsi="inherit"/>
          <w:lang w:val="en-US" w:eastAsia="en-US"/>
        </w:rPr>
        <w:t>civilizacija</w:t>
      </w:r>
      <w:proofErr w:type="spellEnd"/>
      <w:r w:rsidRPr="003C162D">
        <w:rPr>
          <w:rFonts w:ascii="inherit" w:hAnsi="inherit"/>
          <w:lang w:val="en-US" w:eastAsia="en-US"/>
        </w:rPr>
        <w:t xml:space="preserve"> IV</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1. Goldsworthy, </w:t>
      </w:r>
      <w:proofErr w:type="spellStart"/>
      <w:r w:rsidRPr="003C162D">
        <w:rPr>
          <w:rFonts w:ascii="inherit" w:hAnsi="inherit"/>
          <w:lang w:val="en-US" w:eastAsia="en-US"/>
        </w:rPr>
        <w:t>Vesna</w:t>
      </w:r>
      <w:proofErr w:type="spellEnd"/>
      <w:r w:rsidRPr="003C162D">
        <w:rPr>
          <w:rFonts w:ascii="inherit" w:hAnsi="inherit"/>
          <w:lang w:val="en-US" w:eastAsia="en-US"/>
        </w:rPr>
        <w:t xml:space="preserve">. Inventing </w:t>
      </w:r>
      <w:proofErr w:type="spellStart"/>
      <w:r w:rsidRPr="003C162D">
        <w:rPr>
          <w:rFonts w:ascii="inherit" w:hAnsi="inherit"/>
          <w:lang w:val="en-US" w:eastAsia="en-US"/>
        </w:rPr>
        <w:t>Ruritania</w:t>
      </w:r>
      <w:proofErr w:type="spellEnd"/>
      <w:r w:rsidRPr="003C162D">
        <w:rPr>
          <w:rFonts w:ascii="inherit" w:hAnsi="inherit"/>
          <w:lang w:val="en-US" w:eastAsia="en-US"/>
        </w:rPr>
        <w:t>: The Imperialism of the Imagination, New Haven, Yale University Press, 1998</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2. </w:t>
      </w:r>
      <w:proofErr w:type="spellStart"/>
      <w:r w:rsidRPr="003C162D">
        <w:rPr>
          <w:rFonts w:ascii="inherit" w:hAnsi="inherit"/>
          <w:lang w:val="en-US" w:eastAsia="en-US"/>
        </w:rPr>
        <w:t>Jezernik</w:t>
      </w:r>
      <w:proofErr w:type="spellEnd"/>
      <w:r w:rsidRPr="003C162D">
        <w:rPr>
          <w:rFonts w:ascii="inherit" w:hAnsi="inherit"/>
          <w:lang w:val="en-US" w:eastAsia="en-US"/>
        </w:rPr>
        <w:t xml:space="preserve">, </w:t>
      </w:r>
      <w:proofErr w:type="spellStart"/>
      <w:r w:rsidRPr="003C162D">
        <w:rPr>
          <w:rFonts w:ascii="inherit" w:hAnsi="inherit"/>
          <w:lang w:val="en-US" w:eastAsia="en-US"/>
        </w:rPr>
        <w:t>Bozidar</w:t>
      </w:r>
      <w:proofErr w:type="spellEnd"/>
      <w:r w:rsidRPr="003C162D">
        <w:rPr>
          <w:rFonts w:ascii="inherit" w:hAnsi="inherit"/>
          <w:lang w:val="en-US" w:eastAsia="en-US"/>
        </w:rPr>
        <w:t xml:space="preserve">. Wild Europe: The Balkans in the Gaze of Western Travelers, London, </w:t>
      </w:r>
      <w:proofErr w:type="spellStart"/>
      <w:r w:rsidRPr="003C162D">
        <w:rPr>
          <w:rFonts w:ascii="inherit" w:hAnsi="inherit"/>
          <w:lang w:val="en-US" w:eastAsia="en-US"/>
        </w:rPr>
        <w:t>Saqui</w:t>
      </w:r>
      <w:proofErr w:type="spellEnd"/>
      <w:r w:rsidRPr="003C162D">
        <w:rPr>
          <w:rFonts w:ascii="inherit" w:hAnsi="inherit"/>
          <w:lang w:val="en-US" w:eastAsia="en-US"/>
        </w:rPr>
        <w:t xml:space="preserve"> Books, 2004</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3. </w:t>
      </w:r>
      <w:proofErr w:type="spellStart"/>
      <w:r w:rsidRPr="003C162D">
        <w:rPr>
          <w:rFonts w:ascii="inherit" w:hAnsi="inherit"/>
          <w:lang w:val="en-US" w:eastAsia="en-US"/>
        </w:rPr>
        <w:t>Michail</w:t>
      </w:r>
      <w:proofErr w:type="spellEnd"/>
      <w:r w:rsidRPr="003C162D">
        <w:rPr>
          <w:rFonts w:ascii="inherit" w:hAnsi="inherit"/>
          <w:lang w:val="en-US" w:eastAsia="en-US"/>
        </w:rPr>
        <w:t>, Eugene. The British and the Balkans: Forming Images of Foreign Lands, 1900-1950. London, New York, Bloomsbury, 2011</w:t>
      </w:r>
    </w:p>
    <w:p w:rsid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4. </w:t>
      </w:r>
      <w:proofErr w:type="spellStart"/>
      <w:r w:rsidRPr="003C162D">
        <w:rPr>
          <w:rFonts w:ascii="inherit" w:hAnsi="inherit"/>
          <w:lang w:val="en-US" w:eastAsia="en-US"/>
        </w:rPr>
        <w:t>Todorova</w:t>
      </w:r>
      <w:proofErr w:type="spellEnd"/>
      <w:r w:rsidRPr="003C162D">
        <w:rPr>
          <w:rFonts w:ascii="inherit" w:hAnsi="inherit"/>
          <w:lang w:val="en-US" w:eastAsia="en-US"/>
        </w:rPr>
        <w:t xml:space="preserve">, Maria. </w:t>
      </w:r>
      <w:proofErr w:type="gramStart"/>
      <w:r w:rsidRPr="003C162D">
        <w:rPr>
          <w:rFonts w:ascii="inherit" w:hAnsi="inherit"/>
          <w:lang w:val="en-US" w:eastAsia="en-US"/>
        </w:rPr>
        <w:t>Imagining the Balkans.</w:t>
      </w:r>
      <w:proofErr w:type="gramEnd"/>
      <w:r w:rsidRPr="003C162D">
        <w:rPr>
          <w:rFonts w:ascii="inherit" w:hAnsi="inherit"/>
          <w:lang w:val="en-US" w:eastAsia="en-US"/>
        </w:rPr>
        <w:t xml:space="preserve"> (Rev. </w:t>
      </w:r>
      <w:proofErr w:type="gramStart"/>
      <w:r w:rsidRPr="003C162D">
        <w:rPr>
          <w:rFonts w:ascii="inherit" w:hAnsi="inherit"/>
          <w:lang w:val="en-US" w:eastAsia="en-US"/>
        </w:rPr>
        <w:t>ed</w:t>
      </w:r>
      <w:proofErr w:type="gramEnd"/>
      <w:r w:rsidRPr="003C162D">
        <w:rPr>
          <w:rFonts w:ascii="inherit" w:hAnsi="inherit"/>
          <w:lang w:val="en-US" w:eastAsia="en-US"/>
        </w:rPr>
        <w:t xml:space="preserve">.) Oxford, Oxford University Press, 2009 </w:t>
      </w:r>
    </w:p>
    <w:p w:rsidR="00B202CA" w:rsidRPr="003C162D" w:rsidRDefault="00B202CA" w:rsidP="003C162D">
      <w:pPr>
        <w:suppressAutoHyphens w:val="0"/>
        <w:spacing w:line="240" w:lineRule="auto"/>
        <w:jc w:val="left"/>
        <w:rPr>
          <w:rFonts w:ascii="inherit" w:hAnsi="inherit"/>
          <w:lang w:val="en-US" w:eastAsia="en-US"/>
        </w:rPr>
      </w:pP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Engleska</w:t>
      </w:r>
      <w:proofErr w:type="spellEnd"/>
      <w:r w:rsidRPr="003C162D">
        <w:rPr>
          <w:rFonts w:ascii="inherit" w:hAnsi="inherit"/>
          <w:lang w:val="en-US" w:eastAsia="en-US"/>
        </w:rPr>
        <w:t xml:space="preserve"> </w:t>
      </w:r>
      <w:proofErr w:type="spellStart"/>
      <w:r w:rsidRPr="003C162D">
        <w:rPr>
          <w:rFonts w:ascii="inherit" w:hAnsi="inherit"/>
          <w:lang w:val="en-US" w:eastAsia="en-US"/>
        </w:rPr>
        <w:t>književnost</w:t>
      </w:r>
      <w:proofErr w:type="spellEnd"/>
      <w:r w:rsidRPr="003C162D">
        <w:rPr>
          <w:rFonts w:ascii="inherit" w:hAnsi="inherit"/>
          <w:lang w:val="en-US" w:eastAsia="en-US"/>
        </w:rPr>
        <w:t xml:space="preserve"> III: </w:t>
      </w:r>
      <w:proofErr w:type="spellStart"/>
      <w:r w:rsidRPr="003C162D">
        <w:rPr>
          <w:rFonts w:ascii="inherit" w:hAnsi="inherit"/>
          <w:lang w:val="en-US" w:eastAsia="en-US"/>
        </w:rPr>
        <w:t>Klasicizam</w:t>
      </w:r>
      <w:proofErr w:type="spellEnd"/>
      <w:r w:rsidRPr="003C162D">
        <w:rPr>
          <w:rFonts w:ascii="inherit" w:hAnsi="inherit"/>
          <w:lang w:val="en-US" w:eastAsia="en-US"/>
        </w:rPr>
        <w:t xml:space="preserve"> </w:t>
      </w:r>
      <w:proofErr w:type="spellStart"/>
      <w:r w:rsidRPr="003C162D">
        <w:rPr>
          <w:rFonts w:ascii="inherit" w:hAnsi="inherit"/>
          <w:lang w:val="en-US" w:eastAsia="en-US"/>
        </w:rPr>
        <w:t>i</w:t>
      </w:r>
      <w:proofErr w:type="spellEnd"/>
      <w:r w:rsidRPr="003C162D">
        <w:rPr>
          <w:rFonts w:ascii="inherit" w:hAnsi="inherit"/>
          <w:lang w:val="en-US" w:eastAsia="en-US"/>
        </w:rPr>
        <w:t xml:space="preserve"> </w:t>
      </w:r>
      <w:proofErr w:type="spellStart"/>
      <w:r w:rsidRPr="003C162D">
        <w:rPr>
          <w:rFonts w:ascii="inherit" w:hAnsi="inherit"/>
          <w:lang w:val="en-US" w:eastAsia="en-US"/>
        </w:rPr>
        <w:t>sentimentalizam</w:t>
      </w:r>
      <w:proofErr w:type="spellEnd"/>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Sekundarna</w:t>
      </w:r>
      <w:proofErr w:type="spellEnd"/>
      <w:r w:rsidRPr="003C162D">
        <w:rPr>
          <w:rFonts w:ascii="inherit" w:hAnsi="inherit"/>
          <w:lang w:val="en-US" w:eastAsia="en-US"/>
        </w:rPr>
        <w:t xml:space="preserve"> </w:t>
      </w:r>
      <w:proofErr w:type="spellStart"/>
      <w:r w:rsidRPr="003C162D">
        <w:rPr>
          <w:rFonts w:ascii="inherit" w:hAnsi="inherit"/>
          <w:lang w:val="en-US" w:eastAsia="en-US"/>
        </w:rPr>
        <w:t>literatura</w:t>
      </w:r>
      <w:proofErr w:type="spellEnd"/>
      <w:r w:rsidRPr="003C162D">
        <w:rPr>
          <w:rFonts w:ascii="inherit" w:hAnsi="inherit"/>
          <w:lang w:val="en-US" w:eastAsia="en-US"/>
        </w:rPr>
        <w:t>:</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2. The Cambridge Companion to the Eighteen Century Novel (Ed. John </w:t>
      </w:r>
      <w:proofErr w:type="spellStart"/>
      <w:r w:rsidRPr="003C162D">
        <w:rPr>
          <w:rFonts w:ascii="inherit" w:hAnsi="inherit"/>
          <w:lang w:val="en-US" w:eastAsia="en-US"/>
        </w:rPr>
        <w:t>Richetti</w:t>
      </w:r>
      <w:proofErr w:type="spellEnd"/>
      <w:r w:rsidRPr="003C162D">
        <w:rPr>
          <w:rFonts w:ascii="inherit" w:hAnsi="inherit"/>
          <w:lang w:val="en-US" w:eastAsia="en-US"/>
        </w:rPr>
        <w:t>)</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3. </w:t>
      </w:r>
      <w:proofErr w:type="spellStart"/>
      <w:r w:rsidRPr="003C162D">
        <w:rPr>
          <w:rFonts w:ascii="inherit" w:hAnsi="inherit"/>
          <w:lang w:val="en-US" w:eastAsia="en-US"/>
        </w:rPr>
        <w:t>Veselin</w:t>
      </w:r>
      <w:proofErr w:type="spellEnd"/>
      <w:r w:rsidRPr="003C162D">
        <w:rPr>
          <w:rFonts w:ascii="inherit" w:hAnsi="inherit"/>
          <w:lang w:val="en-US" w:eastAsia="en-US"/>
        </w:rPr>
        <w:t xml:space="preserve"> </w:t>
      </w:r>
      <w:proofErr w:type="spellStart"/>
      <w:r w:rsidRPr="003C162D">
        <w:rPr>
          <w:rFonts w:ascii="inherit" w:hAnsi="inherit"/>
          <w:lang w:val="en-US" w:eastAsia="en-US"/>
        </w:rPr>
        <w:t>Kostić</w:t>
      </w:r>
      <w:proofErr w:type="spellEnd"/>
      <w:r w:rsidRPr="003C162D">
        <w:rPr>
          <w:rFonts w:ascii="inherit" w:hAnsi="inherit"/>
          <w:lang w:val="en-US" w:eastAsia="en-US"/>
        </w:rPr>
        <w:t xml:space="preserve"> (</w:t>
      </w:r>
      <w:proofErr w:type="spellStart"/>
      <w:r w:rsidRPr="003C162D">
        <w:rPr>
          <w:rFonts w:ascii="inherit" w:hAnsi="inherit"/>
          <w:lang w:val="en-US" w:eastAsia="en-US"/>
        </w:rPr>
        <w:t>ured</w:t>
      </w:r>
      <w:proofErr w:type="spellEnd"/>
      <w:r w:rsidRPr="003C162D">
        <w:rPr>
          <w:rFonts w:ascii="inherit" w:hAnsi="inherit"/>
          <w:lang w:val="en-US" w:eastAsia="en-US"/>
        </w:rPr>
        <w:t xml:space="preserve">.), </w:t>
      </w:r>
      <w:proofErr w:type="spellStart"/>
      <w:r w:rsidRPr="003C162D">
        <w:rPr>
          <w:rFonts w:ascii="inherit" w:hAnsi="inherit"/>
          <w:lang w:val="en-US" w:eastAsia="en-US"/>
        </w:rPr>
        <w:t>Engleska</w:t>
      </w:r>
      <w:proofErr w:type="spellEnd"/>
      <w:r w:rsidRPr="003C162D">
        <w:rPr>
          <w:rFonts w:ascii="inherit" w:hAnsi="inherit"/>
          <w:lang w:val="en-US" w:eastAsia="en-US"/>
        </w:rPr>
        <w:t xml:space="preserve"> </w:t>
      </w:r>
      <w:proofErr w:type="spellStart"/>
      <w:r w:rsidRPr="003C162D">
        <w:rPr>
          <w:rFonts w:ascii="inherit" w:hAnsi="inherit"/>
          <w:lang w:val="en-US" w:eastAsia="en-US"/>
        </w:rPr>
        <w:t>književnost</w:t>
      </w:r>
      <w:proofErr w:type="spellEnd"/>
      <w:r w:rsidRPr="003C162D">
        <w:rPr>
          <w:rFonts w:ascii="inherit" w:hAnsi="inherit"/>
          <w:lang w:val="en-US" w:eastAsia="en-US"/>
        </w:rPr>
        <w:t xml:space="preserve"> II, Sarajevo-Beograd: </w:t>
      </w:r>
      <w:proofErr w:type="spellStart"/>
      <w:r w:rsidRPr="003C162D">
        <w:rPr>
          <w:rFonts w:ascii="inherit" w:hAnsi="inherit"/>
          <w:lang w:val="en-US" w:eastAsia="en-US"/>
        </w:rPr>
        <w:t>Svjetlost-Nolit</w:t>
      </w:r>
      <w:proofErr w:type="spellEnd"/>
      <w:r w:rsidRPr="003C162D">
        <w:rPr>
          <w:rFonts w:ascii="inherit" w:hAnsi="inherit"/>
          <w:lang w:val="en-US" w:eastAsia="en-US"/>
        </w:rPr>
        <w:t>, 1984.</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4. </w:t>
      </w:r>
      <w:proofErr w:type="spellStart"/>
      <w:r w:rsidRPr="003C162D">
        <w:rPr>
          <w:rFonts w:ascii="inherit" w:hAnsi="inherit"/>
          <w:lang w:val="en-US" w:eastAsia="en-US"/>
        </w:rPr>
        <w:t>Dušan</w:t>
      </w:r>
      <w:proofErr w:type="spellEnd"/>
      <w:r w:rsidRPr="003C162D">
        <w:rPr>
          <w:rFonts w:ascii="inherit" w:hAnsi="inherit"/>
          <w:lang w:val="en-US" w:eastAsia="en-US"/>
        </w:rPr>
        <w:t xml:space="preserve"> </w:t>
      </w:r>
      <w:proofErr w:type="spellStart"/>
      <w:r w:rsidRPr="003C162D">
        <w:rPr>
          <w:rFonts w:ascii="inherit" w:hAnsi="inherit"/>
          <w:lang w:val="en-US" w:eastAsia="en-US"/>
        </w:rPr>
        <w:t>Puhalo</w:t>
      </w:r>
      <w:proofErr w:type="spellEnd"/>
      <w:r w:rsidRPr="003C162D">
        <w:rPr>
          <w:rFonts w:ascii="inherit" w:hAnsi="inherit"/>
          <w:lang w:val="en-US" w:eastAsia="en-US"/>
        </w:rPr>
        <w:t xml:space="preserve">, </w:t>
      </w:r>
      <w:proofErr w:type="spellStart"/>
      <w:r w:rsidRPr="003C162D">
        <w:rPr>
          <w:rFonts w:ascii="inherit" w:hAnsi="inherit"/>
          <w:lang w:val="en-US" w:eastAsia="en-US"/>
        </w:rPr>
        <w:t>Istorija</w:t>
      </w:r>
      <w:proofErr w:type="spellEnd"/>
      <w:r w:rsidRPr="003C162D">
        <w:rPr>
          <w:rFonts w:ascii="inherit" w:hAnsi="inherit"/>
          <w:lang w:val="en-US" w:eastAsia="en-US"/>
        </w:rPr>
        <w:t xml:space="preserve"> </w:t>
      </w:r>
      <w:proofErr w:type="spellStart"/>
      <w:r w:rsidRPr="003C162D">
        <w:rPr>
          <w:rFonts w:ascii="inherit" w:hAnsi="inherit"/>
          <w:lang w:val="en-US" w:eastAsia="en-US"/>
        </w:rPr>
        <w:t>engleske</w:t>
      </w:r>
      <w:proofErr w:type="spellEnd"/>
      <w:r w:rsidRPr="003C162D">
        <w:rPr>
          <w:rFonts w:ascii="inherit" w:hAnsi="inherit"/>
          <w:lang w:val="en-US" w:eastAsia="en-US"/>
        </w:rPr>
        <w:t xml:space="preserve"> </w:t>
      </w:r>
      <w:proofErr w:type="spellStart"/>
      <w:r w:rsidRPr="003C162D">
        <w:rPr>
          <w:rFonts w:ascii="inherit" w:hAnsi="inherit"/>
          <w:lang w:val="en-US" w:eastAsia="en-US"/>
        </w:rPr>
        <w:t>književnosti</w:t>
      </w:r>
      <w:proofErr w:type="spellEnd"/>
      <w:r w:rsidRPr="003C162D">
        <w:rPr>
          <w:rFonts w:ascii="inherit" w:hAnsi="inherit"/>
          <w:lang w:val="en-US" w:eastAsia="en-US"/>
        </w:rPr>
        <w:t xml:space="preserve"> XVIII </w:t>
      </w:r>
      <w:proofErr w:type="spellStart"/>
      <w:r w:rsidRPr="003C162D">
        <w:rPr>
          <w:rFonts w:ascii="inherit" w:hAnsi="inherit"/>
          <w:lang w:val="en-US" w:eastAsia="en-US"/>
        </w:rPr>
        <w:t>veka</w:t>
      </w:r>
      <w:proofErr w:type="spellEnd"/>
      <w:r w:rsidRPr="003C162D">
        <w:rPr>
          <w:rFonts w:ascii="inherit" w:hAnsi="inherit"/>
          <w:lang w:val="en-US" w:eastAsia="en-US"/>
        </w:rPr>
        <w:t xml:space="preserve"> </w:t>
      </w:r>
      <w:proofErr w:type="spellStart"/>
      <w:r w:rsidRPr="003C162D">
        <w:rPr>
          <w:rFonts w:ascii="inherit" w:hAnsi="inherit"/>
          <w:lang w:val="en-US" w:eastAsia="en-US"/>
        </w:rPr>
        <w:t>i</w:t>
      </w:r>
      <w:proofErr w:type="spellEnd"/>
      <w:r w:rsidRPr="003C162D">
        <w:rPr>
          <w:rFonts w:ascii="inherit" w:hAnsi="inherit"/>
          <w:lang w:val="en-US" w:eastAsia="en-US"/>
        </w:rPr>
        <w:t xml:space="preserve"> </w:t>
      </w:r>
      <w:proofErr w:type="spellStart"/>
      <w:r w:rsidRPr="003C162D">
        <w:rPr>
          <w:rFonts w:ascii="inherit" w:hAnsi="inherit"/>
          <w:lang w:val="en-US" w:eastAsia="en-US"/>
        </w:rPr>
        <w:t>romantizma</w:t>
      </w:r>
      <w:proofErr w:type="spellEnd"/>
      <w:r w:rsidRPr="003C162D">
        <w:rPr>
          <w:rFonts w:ascii="inherit" w:hAnsi="inherit"/>
          <w:lang w:val="en-US" w:eastAsia="en-US"/>
        </w:rPr>
        <w:t xml:space="preserve"> (1700-1832), Beograd: </w:t>
      </w:r>
      <w:proofErr w:type="spellStart"/>
      <w:r w:rsidRPr="003C162D">
        <w:rPr>
          <w:rFonts w:ascii="inherit" w:hAnsi="inherit"/>
          <w:lang w:val="en-US" w:eastAsia="en-US"/>
        </w:rPr>
        <w:t>Naučna</w:t>
      </w:r>
      <w:proofErr w:type="spellEnd"/>
      <w:r w:rsidRPr="003C162D">
        <w:rPr>
          <w:rFonts w:ascii="inherit" w:hAnsi="inherit"/>
          <w:lang w:val="en-US" w:eastAsia="en-US"/>
        </w:rPr>
        <w:t xml:space="preserve"> </w:t>
      </w:r>
      <w:proofErr w:type="spellStart"/>
      <w:r w:rsidRPr="003C162D">
        <w:rPr>
          <w:rFonts w:ascii="inherit" w:hAnsi="inherit"/>
          <w:lang w:val="en-US" w:eastAsia="en-US"/>
        </w:rPr>
        <w:t>knjiga</w:t>
      </w:r>
      <w:proofErr w:type="spellEnd"/>
      <w:r w:rsidRPr="003C162D">
        <w:rPr>
          <w:rFonts w:ascii="inherit" w:hAnsi="inherit"/>
          <w:lang w:val="en-US" w:eastAsia="en-US"/>
        </w:rPr>
        <w:t>, 1966.</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5. Margaret Drabble and Jenny Stringer (ed.), Concise Companion to English Literature, Oxford-New York: OUP, 1996.</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6. George </w:t>
      </w:r>
      <w:proofErr w:type="spellStart"/>
      <w:r w:rsidRPr="003C162D">
        <w:rPr>
          <w:rFonts w:ascii="inherit" w:hAnsi="inherit"/>
          <w:lang w:val="en-US" w:eastAsia="en-US"/>
        </w:rPr>
        <w:t>Sampson</w:t>
      </w:r>
      <w:proofErr w:type="gramStart"/>
      <w:r w:rsidRPr="003C162D">
        <w:rPr>
          <w:rFonts w:ascii="inherit" w:hAnsi="inherit"/>
          <w:lang w:val="en-US" w:eastAsia="en-US"/>
        </w:rPr>
        <w:t>,The</w:t>
      </w:r>
      <w:proofErr w:type="spellEnd"/>
      <w:proofErr w:type="gramEnd"/>
      <w:r w:rsidRPr="003C162D">
        <w:rPr>
          <w:rFonts w:ascii="inherit" w:hAnsi="inherit"/>
          <w:lang w:val="en-US" w:eastAsia="en-US"/>
        </w:rPr>
        <w:t xml:space="preserve"> Concise Cambridge History of English Literature, Cambridge: CUP</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7. G. B. Harrison, </w:t>
      </w:r>
      <w:proofErr w:type="gramStart"/>
      <w:r w:rsidRPr="003C162D">
        <w:rPr>
          <w:rFonts w:ascii="inherit" w:hAnsi="inherit"/>
          <w:lang w:val="en-US" w:eastAsia="en-US"/>
        </w:rPr>
        <w:t>A</w:t>
      </w:r>
      <w:proofErr w:type="gramEnd"/>
      <w:r w:rsidRPr="003C162D">
        <w:rPr>
          <w:rFonts w:ascii="inherit" w:hAnsi="inherit"/>
          <w:lang w:val="en-US" w:eastAsia="en-US"/>
        </w:rPr>
        <w:t xml:space="preserve"> Book of English Poetry, Penguin Books</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8. </w:t>
      </w:r>
      <w:proofErr w:type="spellStart"/>
      <w:r w:rsidRPr="003C162D">
        <w:rPr>
          <w:rFonts w:ascii="inherit" w:hAnsi="inherit"/>
          <w:lang w:val="en-US" w:eastAsia="en-US"/>
        </w:rPr>
        <w:t>Ranka</w:t>
      </w:r>
      <w:proofErr w:type="spellEnd"/>
      <w:r w:rsidRPr="003C162D">
        <w:rPr>
          <w:rFonts w:ascii="inherit" w:hAnsi="inherit"/>
          <w:lang w:val="en-US" w:eastAsia="en-US"/>
        </w:rPr>
        <w:t xml:space="preserve"> </w:t>
      </w:r>
      <w:proofErr w:type="spellStart"/>
      <w:r w:rsidRPr="003C162D">
        <w:rPr>
          <w:rFonts w:ascii="inherit" w:hAnsi="inherit"/>
          <w:lang w:val="en-US" w:eastAsia="en-US"/>
        </w:rPr>
        <w:t>Kuić</w:t>
      </w:r>
      <w:proofErr w:type="spellEnd"/>
      <w:r w:rsidRPr="003C162D">
        <w:rPr>
          <w:rFonts w:ascii="inherit" w:hAnsi="inherit"/>
          <w:lang w:val="en-US" w:eastAsia="en-US"/>
        </w:rPr>
        <w:t xml:space="preserve">, </w:t>
      </w:r>
      <w:proofErr w:type="spellStart"/>
      <w:r w:rsidRPr="003C162D">
        <w:rPr>
          <w:rFonts w:ascii="inherit" w:hAnsi="inherit"/>
          <w:lang w:val="en-US" w:eastAsia="en-US"/>
        </w:rPr>
        <w:t>Antologija</w:t>
      </w:r>
      <w:proofErr w:type="spellEnd"/>
      <w:r w:rsidRPr="003C162D">
        <w:rPr>
          <w:rFonts w:ascii="inherit" w:hAnsi="inherit"/>
          <w:lang w:val="en-US" w:eastAsia="en-US"/>
        </w:rPr>
        <w:t xml:space="preserve"> </w:t>
      </w:r>
      <w:proofErr w:type="spellStart"/>
      <w:r w:rsidRPr="003C162D">
        <w:rPr>
          <w:rFonts w:ascii="inherit" w:hAnsi="inherit"/>
          <w:lang w:val="en-US" w:eastAsia="en-US"/>
        </w:rPr>
        <w:t>engleske</w:t>
      </w:r>
      <w:proofErr w:type="spellEnd"/>
      <w:r w:rsidRPr="003C162D">
        <w:rPr>
          <w:rFonts w:ascii="inherit" w:hAnsi="inherit"/>
          <w:lang w:val="en-US" w:eastAsia="en-US"/>
        </w:rPr>
        <w:t xml:space="preserve"> </w:t>
      </w:r>
      <w:proofErr w:type="spellStart"/>
      <w:r w:rsidRPr="003C162D">
        <w:rPr>
          <w:rFonts w:ascii="inherit" w:hAnsi="inherit"/>
          <w:lang w:val="en-US" w:eastAsia="en-US"/>
        </w:rPr>
        <w:t>romantičarske</w:t>
      </w:r>
      <w:proofErr w:type="spellEnd"/>
      <w:r w:rsidRPr="003C162D">
        <w:rPr>
          <w:rFonts w:ascii="inherit" w:hAnsi="inherit"/>
          <w:lang w:val="en-US" w:eastAsia="en-US"/>
        </w:rPr>
        <w:t xml:space="preserve"> </w:t>
      </w:r>
      <w:proofErr w:type="spellStart"/>
      <w:r w:rsidRPr="003C162D">
        <w:rPr>
          <w:rFonts w:ascii="inherit" w:hAnsi="inherit"/>
          <w:lang w:val="en-US" w:eastAsia="en-US"/>
        </w:rPr>
        <w:t>poezije</w:t>
      </w:r>
      <w:proofErr w:type="spellEnd"/>
      <w:r w:rsidRPr="003C162D">
        <w:rPr>
          <w:rFonts w:ascii="inherit" w:hAnsi="inherit"/>
          <w:lang w:val="en-US" w:eastAsia="en-US"/>
        </w:rPr>
        <w:t xml:space="preserve">, Beograd: </w:t>
      </w:r>
      <w:proofErr w:type="spellStart"/>
      <w:r w:rsidRPr="003C162D">
        <w:rPr>
          <w:rFonts w:ascii="inherit" w:hAnsi="inherit"/>
          <w:lang w:val="en-US" w:eastAsia="en-US"/>
        </w:rPr>
        <w:t>Nolit</w:t>
      </w:r>
      <w:proofErr w:type="spellEnd"/>
      <w:r w:rsidRPr="003C162D">
        <w:rPr>
          <w:rFonts w:ascii="inherit" w:hAnsi="inherit"/>
          <w:lang w:val="en-US" w:eastAsia="en-US"/>
        </w:rPr>
        <w:t>, 1971.</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9. Prof. </w:t>
      </w:r>
      <w:proofErr w:type="spellStart"/>
      <w:r w:rsidRPr="003C162D">
        <w:rPr>
          <w:rFonts w:ascii="inherit" w:hAnsi="inherit"/>
          <w:lang w:val="en-US" w:eastAsia="en-US"/>
        </w:rPr>
        <w:t>dr</w:t>
      </w:r>
      <w:proofErr w:type="spellEnd"/>
      <w:r w:rsidRPr="003C162D">
        <w:rPr>
          <w:rFonts w:ascii="inherit" w:hAnsi="inherit"/>
          <w:lang w:val="en-US" w:eastAsia="en-US"/>
        </w:rPr>
        <w:t xml:space="preserve"> </w:t>
      </w:r>
      <w:proofErr w:type="spellStart"/>
      <w:r w:rsidRPr="003C162D">
        <w:rPr>
          <w:rFonts w:ascii="inherit" w:hAnsi="inherit"/>
          <w:lang w:val="en-US" w:eastAsia="en-US"/>
        </w:rPr>
        <w:t>Bojka</w:t>
      </w:r>
      <w:proofErr w:type="spellEnd"/>
      <w:r w:rsidRPr="003C162D">
        <w:rPr>
          <w:rFonts w:ascii="inherit" w:hAnsi="inherit"/>
          <w:lang w:val="en-US" w:eastAsia="en-US"/>
        </w:rPr>
        <w:t xml:space="preserve"> </w:t>
      </w:r>
      <w:proofErr w:type="spellStart"/>
      <w:r w:rsidRPr="003C162D">
        <w:rPr>
          <w:rFonts w:ascii="inherit" w:hAnsi="inherit"/>
          <w:lang w:val="en-US" w:eastAsia="en-US"/>
        </w:rPr>
        <w:t>Đukanović</w:t>
      </w:r>
      <w:proofErr w:type="spellEnd"/>
      <w:r w:rsidRPr="003C162D">
        <w:rPr>
          <w:rFonts w:ascii="inherit" w:hAnsi="inherit"/>
          <w:lang w:val="en-US" w:eastAsia="en-US"/>
        </w:rPr>
        <w:t xml:space="preserve">, Reader in English Literature 2, </w:t>
      </w:r>
      <w:proofErr w:type="spellStart"/>
      <w:r w:rsidRPr="003C162D">
        <w:rPr>
          <w:rFonts w:ascii="inherit" w:hAnsi="inherit"/>
          <w:lang w:val="en-US" w:eastAsia="en-US"/>
        </w:rPr>
        <w:t>Podgorica</w:t>
      </w:r>
      <w:proofErr w:type="spellEnd"/>
      <w:r w:rsidRPr="003C162D">
        <w:rPr>
          <w:rFonts w:ascii="inherit" w:hAnsi="inherit"/>
          <w:lang w:val="en-US" w:eastAsia="en-US"/>
        </w:rPr>
        <w:t xml:space="preserve">: </w:t>
      </w:r>
      <w:proofErr w:type="spellStart"/>
      <w:r w:rsidRPr="003C162D">
        <w:rPr>
          <w:rFonts w:ascii="inherit" w:hAnsi="inherit"/>
          <w:lang w:val="en-US" w:eastAsia="en-US"/>
        </w:rPr>
        <w:t>Univerzitet</w:t>
      </w:r>
      <w:proofErr w:type="spellEnd"/>
      <w:r w:rsidRPr="003C162D">
        <w:rPr>
          <w:rFonts w:ascii="inherit" w:hAnsi="inherit"/>
          <w:lang w:val="en-US" w:eastAsia="en-US"/>
        </w:rPr>
        <w:t xml:space="preserve"> </w:t>
      </w:r>
      <w:proofErr w:type="spellStart"/>
      <w:r w:rsidRPr="003C162D">
        <w:rPr>
          <w:rFonts w:ascii="inherit" w:hAnsi="inherit"/>
          <w:lang w:val="en-US" w:eastAsia="en-US"/>
        </w:rPr>
        <w:t>Crne</w:t>
      </w:r>
      <w:proofErr w:type="spellEnd"/>
      <w:r w:rsidRPr="003C162D">
        <w:rPr>
          <w:rFonts w:ascii="inherit" w:hAnsi="inherit"/>
          <w:lang w:val="en-US" w:eastAsia="en-US"/>
        </w:rPr>
        <w:t xml:space="preserve"> Gore, 1999.</w:t>
      </w: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Primarna</w:t>
      </w:r>
      <w:proofErr w:type="spellEnd"/>
      <w:r w:rsidRPr="003C162D">
        <w:rPr>
          <w:rFonts w:ascii="inherit" w:hAnsi="inherit"/>
          <w:lang w:val="en-US" w:eastAsia="en-US"/>
        </w:rPr>
        <w:t xml:space="preserve"> </w:t>
      </w:r>
      <w:proofErr w:type="spellStart"/>
      <w:r w:rsidRPr="003C162D">
        <w:rPr>
          <w:rFonts w:ascii="inherit" w:hAnsi="inherit"/>
          <w:lang w:val="en-US" w:eastAsia="en-US"/>
        </w:rPr>
        <w:t>literatura</w:t>
      </w:r>
      <w:proofErr w:type="spellEnd"/>
      <w:r w:rsidRPr="003C162D">
        <w:rPr>
          <w:rFonts w:ascii="inherit" w:hAnsi="inherit"/>
          <w:lang w:val="en-US" w:eastAsia="en-US"/>
        </w:rPr>
        <w:t>:</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1. </w:t>
      </w:r>
      <w:proofErr w:type="spellStart"/>
      <w:r w:rsidRPr="003C162D">
        <w:rPr>
          <w:rFonts w:ascii="inherit" w:hAnsi="inherit"/>
          <w:lang w:val="en-US" w:eastAsia="en-US"/>
        </w:rPr>
        <w:t>Danijel</w:t>
      </w:r>
      <w:proofErr w:type="spellEnd"/>
      <w:r w:rsidRPr="003C162D">
        <w:rPr>
          <w:rFonts w:ascii="inherit" w:hAnsi="inherit"/>
          <w:lang w:val="en-US" w:eastAsia="en-US"/>
        </w:rPr>
        <w:t xml:space="preserve"> </w:t>
      </w:r>
      <w:proofErr w:type="spellStart"/>
      <w:proofErr w:type="gramStart"/>
      <w:r w:rsidRPr="003C162D">
        <w:rPr>
          <w:rFonts w:ascii="inherit" w:hAnsi="inherit"/>
          <w:lang w:val="en-US" w:eastAsia="en-US"/>
        </w:rPr>
        <w:t>Defo</w:t>
      </w:r>
      <w:proofErr w:type="spellEnd"/>
      <w:r w:rsidRPr="003C162D">
        <w:rPr>
          <w:rFonts w:ascii="inherit" w:hAnsi="inherit"/>
          <w:lang w:val="en-US" w:eastAsia="en-US"/>
        </w:rPr>
        <w:t xml:space="preserve"> :</w:t>
      </w:r>
      <w:proofErr w:type="gramEnd"/>
      <w:r w:rsidRPr="003C162D">
        <w:rPr>
          <w:rFonts w:ascii="inherit" w:hAnsi="inherit"/>
          <w:lang w:val="en-US" w:eastAsia="en-US"/>
        </w:rPr>
        <w:t xml:space="preserve"> </w:t>
      </w:r>
      <w:proofErr w:type="spellStart"/>
      <w:r w:rsidRPr="003C162D">
        <w:rPr>
          <w:rFonts w:ascii="inherit" w:hAnsi="inherit"/>
          <w:lang w:val="en-US" w:eastAsia="en-US"/>
        </w:rPr>
        <w:t>Mol</w:t>
      </w:r>
      <w:proofErr w:type="spellEnd"/>
      <w:r w:rsidRPr="003C162D">
        <w:rPr>
          <w:rFonts w:ascii="inherit" w:hAnsi="inherit"/>
          <w:lang w:val="en-US" w:eastAsia="en-US"/>
        </w:rPr>
        <w:t xml:space="preserve"> Flanders</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2. </w:t>
      </w:r>
      <w:proofErr w:type="spellStart"/>
      <w:r w:rsidRPr="003C162D">
        <w:rPr>
          <w:rFonts w:ascii="inherit" w:hAnsi="inherit"/>
          <w:lang w:val="en-US" w:eastAsia="en-US"/>
        </w:rPr>
        <w:t>Džonatan</w:t>
      </w:r>
      <w:proofErr w:type="spellEnd"/>
      <w:r w:rsidRPr="003C162D">
        <w:rPr>
          <w:rFonts w:ascii="inherit" w:hAnsi="inherit"/>
          <w:lang w:val="en-US" w:eastAsia="en-US"/>
        </w:rPr>
        <w:t xml:space="preserve"> </w:t>
      </w:r>
      <w:proofErr w:type="spellStart"/>
      <w:proofErr w:type="gramStart"/>
      <w:r w:rsidRPr="003C162D">
        <w:rPr>
          <w:rFonts w:ascii="inherit" w:hAnsi="inherit"/>
          <w:lang w:val="en-US" w:eastAsia="en-US"/>
        </w:rPr>
        <w:t>Sfivt</w:t>
      </w:r>
      <w:proofErr w:type="spellEnd"/>
      <w:r w:rsidRPr="003C162D">
        <w:rPr>
          <w:rFonts w:ascii="inherit" w:hAnsi="inherit"/>
          <w:lang w:val="en-US" w:eastAsia="en-US"/>
        </w:rPr>
        <w:t xml:space="preserve"> :</w:t>
      </w:r>
      <w:proofErr w:type="spellStart"/>
      <w:r w:rsidRPr="003C162D">
        <w:rPr>
          <w:rFonts w:ascii="inherit" w:hAnsi="inherit"/>
          <w:lang w:val="en-US" w:eastAsia="en-US"/>
        </w:rPr>
        <w:t>Guliverova</w:t>
      </w:r>
      <w:proofErr w:type="spellEnd"/>
      <w:proofErr w:type="gramEnd"/>
      <w:r w:rsidRPr="003C162D">
        <w:rPr>
          <w:rFonts w:ascii="inherit" w:hAnsi="inherit"/>
          <w:lang w:val="en-US" w:eastAsia="en-US"/>
        </w:rPr>
        <w:t xml:space="preserve"> </w:t>
      </w:r>
      <w:proofErr w:type="spellStart"/>
      <w:r w:rsidRPr="003C162D">
        <w:rPr>
          <w:rFonts w:ascii="inherit" w:hAnsi="inherit"/>
          <w:lang w:val="en-US" w:eastAsia="en-US"/>
        </w:rPr>
        <w:t>putovanja</w:t>
      </w:r>
      <w:proofErr w:type="spellEnd"/>
      <w:r w:rsidRPr="003C162D">
        <w:rPr>
          <w:rFonts w:ascii="inherit" w:hAnsi="inherit"/>
          <w:lang w:val="en-US" w:eastAsia="en-US"/>
        </w:rPr>
        <w:t xml:space="preserve">, « </w:t>
      </w:r>
      <w:proofErr w:type="spellStart"/>
      <w:r w:rsidRPr="003C162D">
        <w:rPr>
          <w:rFonts w:ascii="inherit" w:hAnsi="inherit"/>
          <w:lang w:val="en-US" w:eastAsia="en-US"/>
        </w:rPr>
        <w:t>Jedan</w:t>
      </w:r>
      <w:proofErr w:type="spellEnd"/>
      <w:r w:rsidRPr="003C162D">
        <w:rPr>
          <w:rFonts w:ascii="inherit" w:hAnsi="inherit"/>
          <w:lang w:val="en-US" w:eastAsia="en-US"/>
        </w:rPr>
        <w:t xml:space="preserve"> </w:t>
      </w:r>
      <w:proofErr w:type="spellStart"/>
      <w:r w:rsidRPr="003C162D">
        <w:rPr>
          <w:rFonts w:ascii="inherit" w:hAnsi="inherit"/>
          <w:lang w:val="en-US" w:eastAsia="en-US"/>
        </w:rPr>
        <w:t>skroman</w:t>
      </w:r>
      <w:proofErr w:type="spellEnd"/>
      <w:r w:rsidRPr="003C162D">
        <w:rPr>
          <w:rFonts w:ascii="inherit" w:hAnsi="inherit"/>
          <w:lang w:val="en-US" w:eastAsia="en-US"/>
        </w:rPr>
        <w:t xml:space="preserve"> </w:t>
      </w:r>
      <w:proofErr w:type="spellStart"/>
      <w:r w:rsidRPr="003C162D">
        <w:rPr>
          <w:rFonts w:ascii="inherit" w:hAnsi="inherit"/>
          <w:lang w:val="en-US" w:eastAsia="en-US"/>
        </w:rPr>
        <w:t>prijedlog</w:t>
      </w:r>
      <w:proofErr w:type="spellEnd"/>
      <w:r w:rsidRPr="003C162D">
        <w:rPr>
          <w:rFonts w:ascii="inherit" w:hAnsi="inherit"/>
          <w:lang w:val="en-US" w:eastAsia="en-US"/>
        </w:rPr>
        <w:t xml:space="preserve"> », Henri </w:t>
      </w:r>
      <w:proofErr w:type="spellStart"/>
      <w:r w:rsidRPr="003C162D">
        <w:rPr>
          <w:rFonts w:ascii="inherit" w:hAnsi="inherit"/>
          <w:lang w:val="en-US" w:eastAsia="en-US"/>
        </w:rPr>
        <w:t>Filding</w:t>
      </w:r>
      <w:proofErr w:type="spellEnd"/>
      <w:r w:rsidRPr="003C162D">
        <w:rPr>
          <w:rFonts w:ascii="inherit" w:hAnsi="inherit"/>
          <w:lang w:val="en-US" w:eastAsia="en-US"/>
        </w:rPr>
        <w:t xml:space="preserve"> Tom </w:t>
      </w:r>
      <w:proofErr w:type="spellStart"/>
      <w:r w:rsidRPr="003C162D">
        <w:rPr>
          <w:rFonts w:ascii="inherit" w:hAnsi="inherit"/>
          <w:lang w:val="en-US" w:eastAsia="en-US"/>
        </w:rPr>
        <w:t>Džons</w:t>
      </w:r>
      <w:proofErr w:type="spellEnd"/>
      <w:r w:rsidRPr="003C162D">
        <w:rPr>
          <w:rFonts w:ascii="inherit" w:hAnsi="inherit"/>
          <w:lang w:val="en-US" w:eastAsia="en-US"/>
        </w:rPr>
        <w:t xml:space="preserve">, </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3. </w:t>
      </w:r>
      <w:proofErr w:type="spellStart"/>
      <w:r w:rsidRPr="003C162D">
        <w:rPr>
          <w:rFonts w:ascii="inherit" w:hAnsi="inherit"/>
          <w:lang w:val="en-US" w:eastAsia="en-US"/>
        </w:rPr>
        <w:t>Aleksandar</w:t>
      </w:r>
      <w:proofErr w:type="spellEnd"/>
      <w:r w:rsidRPr="003C162D">
        <w:rPr>
          <w:rFonts w:ascii="inherit" w:hAnsi="inherit"/>
          <w:lang w:val="en-US" w:eastAsia="en-US"/>
        </w:rPr>
        <w:t xml:space="preserve"> </w:t>
      </w:r>
      <w:proofErr w:type="spellStart"/>
      <w:r w:rsidRPr="003C162D">
        <w:rPr>
          <w:rFonts w:ascii="inherit" w:hAnsi="inherit"/>
          <w:lang w:val="en-US" w:eastAsia="en-US"/>
        </w:rPr>
        <w:t>Pôp</w:t>
      </w:r>
      <w:proofErr w:type="spellEnd"/>
      <w:r w:rsidRPr="003C162D">
        <w:rPr>
          <w:rFonts w:ascii="inherit" w:hAnsi="inherit"/>
          <w:lang w:val="en-US" w:eastAsia="en-US"/>
        </w:rPr>
        <w:t xml:space="preserve">. </w:t>
      </w:r>
      <w:proofErr w:type="spellStart"/>
      <w:r w:rsidRPr="003C162D">
        <w:rPr>
          <w:rFonts w:ascii="inherit" w:hAnsi="inherit"/>
          <w:lang w:val="en-US" w:eastAsia="en-US"/>
        </w:rPr>
        <w:t>Esej</w:t>
      </w:r>
      <w:proofErr w:type="spellEnd"/>
      <w:r w:rsidRPr="003C162D">
        <w:rPr>
          <w:rFonts w:ascii="inherit" w:hAnsi="inherit"/>
          <w:lang w:val="en-US" w:eastAsia="en-US"/>
        </w:rPr>
        <w:t xml:space="preserve"> o </w:t>
      </w:r>
      <w:proofErr w:type="spellStart"/>
      <w:proofErr w:type="gramStart"/>
      <w:r w:rsidRPr="003C162D">
        <w:rPr>
          <w:rFonts w:ascii="inherit" w:hAnsi="inherit"/>
          <w:lang w:val="en-US" w:eastAsia="en-US"/>
        </w:rPr>
        <w:t>čovjeku</w:t>
      </w:r>
      <w:proofErr w:type="spellEnd"/>
      <w:r w:rsidRPr="003C162D">
        <w:rPr>
          <w:rFonts w:ascii="inherit" w:hAnsi="inherit"/>
          <w:lang w:val="en-US" w:eastAsia="en-US"/>
        </w:rPr>
        <w:t xml:space="preserve"> ;</w:t>
      </w:r>
      <w:proofErr w:type="gramEnd"/>
      <w:r w:rsidRPr="003C162D">
        <w:rPr>
          <w:rFonts w:ascii="inherit" w:hAnsi="inherit"/>
          <w:lang w:val="en-US" w:eastAsia="en-US"/>
        </w:rPr>
        <w:t xml:space="preserve"> </w:t>
      </w:r>
      <w:proofErr w:type="spellStart"/>
      <w:r w:rsidRPr="003C162D">
        <w:rPr>
          <w:rFonts w:ascii="inherit" w:hAnsi="inherit"/>
          <w:lang w:val="en-US" w:eastAsia="en-US"/>
        </w:rPr>
        <w:t>Esej</w:t>
      </w:r>
      <w:proofErr w:type="spellEnd"/>
      <w:r w:rsidRPr="003C162D">
        <w:rPr>
          <w:rFonts w:ascii="inherit" w:hAnsi="inherit"/>
          <w:lang w:val="en-US" w:eastAsia="en-US"/>
        </w:rPr>
        <w:t xml:space="preserve"> o </w:t>
      </w:r>
      <w:proofErr w:type="spellStart"/>
      <w:r w:rsidRPr="003C162D">
        <w:rPr>
          <w:rFonts w:ascii="inherit" w:hAnsi="inherit"/>
          <w:lang w:val="en-US" w:eastAsia="en-US"/>
        </w:rPr>
        <w:t>kritici</w:t>
      </w:r>
      <w:proofErr w:type="spellEnd"/>
      <w:r w:rsidRPr="003C162D">
        <w:rPr>
          <w:rFonts w:ascii="inherit" w:hAnsi="inherit"/>
          <w:lang w:val="en-US" w:eastAsia="en-US"/>
        </w:rPr>
        <w:t xml:space="preserve"> ; </w:t>
      </w:r>
      <w:proofErr w:type="spellStart"/>
      <w:r w:rsidRPr="003C162D">
        <w:rPr>
          <w:rFonts w:ascii="inherit" w:hAnsi="inherit"/>
          <w:lang w:val="en-US" w:eastAsia="en-US"/>
        </w:rPr>
        <w:t>Otmica</w:t>
      </w:r>
      <w:proofErr w:type="spellEnd"/>
      <w:r w:rsidRPr="003C162D">
        <w:rPr>
          <w:rFonts w:ascii="inherit" w:hAnsi="inherit"/>
          <w:lang w:val="en-US" w:eastAsia="en-US"/>
        </w:rPr>
        <w:t xml:space="preserve"> </w:t>
      </w:r>
      <w:proofErr w:type="spellStart"/>
      <w:r w:rsidRPr="003C162D">
        <w:rPr>
          <w:rFonts w:ascii="inherit" w:hAnsi="inherit"/>
          <w:lang w:val="en-US" w:eastAsia="en-US"/>
        </w:rPr>
        <w:t>vitice</w:t>
      </w:r>
      <w:proofErr w:type="spellEnd"/>
      <w:r w:rsidRPr="003C162D">
        <w:rPr>
          <w:rFonts w:ascii="inherit" w:hAnsi="inherit"/>
          <w:lang w:val="en-US" w:eastAsia="en-US"/>
        </w:rPr>
        <w:t xml:space="preserve"> (mock-heroic). </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4. </w:t>
      </w:r>
      <w:proofErr w:type="spellStart"/>
      <w:r w:rsidRPr="003C162D">
        <w:rPr>
          <w:rFonts w:ascii="inherit" w:hAnsi="inherit"/>
          <w:lang w:val="en-US" w:eastAsia="en-US"/>
        </w:rPr>
        <w:t>Esej</w:t>
      </w:r>
      <w:proofErr w:type="spellEnd"/>
      <w:r w:rsidRPr="003C162D">
        <w:rPr>
          <w:rFonts w:ascii="inherit" w:hAnsi="inherit"/>
          <w:lang w:val="en-US" w:eastAsia="en-US"/>
        </w:rPr>
        <w:t xml:space="preserve"> XVIII </w:t>
      </w:r>
      <w:proofErr w:type="spellStart"/>
      <w:proofErr w:type="gramStart"/>
      <w:r w:rsidRPr="003C162D">
        <w:rPr>
          <w:rFonts w:ascii="inherit" w:hAnsi="inherit"/>
          <w:lang w:val="en-US" w:eastAsia="en-US"/>
        </w:rPr>
        <w:t>vijeka</w:t>
      </w:r>
      <w:proofErr w:type="spellEnd"/>
      <w:r w:rsidRPr="003C162D">
        <w:rPr>
          <w:rFonts w:ascii="inherit" w:hAnsi="inherit"/>
          <w:lang w:val="en-US" w:eastAsia="en-US"/>
        </w:rPr>
        <w:t xml:space="preserve"> :</w:t>
      </w:r>
      <w:proofErr w:type="gramEnd"/>
      <w:r w:rsidRPr="003C162D">
        <w:rPr>
          <w:rFonts w:ascii="inherit" w:hAnsi="inherit"/>
          <w:lang w:val="en-US" w:eastAsia="en-US"/>
        </w:rPr>
        <w:t xml:space="preserve"> </w:t>
      </w:r>
      <w:proofErr w:type="spellStart"/>
      <w:r w:rsidRPr="003C162D">
        <w:rPr>
          <w:rFonts w:ascii="inherit" w:hAnsi="inherit"/>
          <w:lang w:val="en-US" w:eastAsia="en-US"/>
        </w:rPr>
        <w:t>Uputstva</w:t>
      </w:r>
      <w:proofErr w:type="spellEnd"/>
      <w:r w:rsidRPr="003C162D">
        <w:rPr>
          <w:rFonts w:ascii="inherit" w:hAnsi="inherit"/>
          <w:lang w:val="en-US" w:eastAsia="en-US"/>
        </w:rPr>
        <w:t xml:space="preserve"> Tomas </w:t>
      </w:r>
      <w:proofErr w:type="spellStart"/>
      <w:r w:rsidRPr="003C162D">
        <w:rPr>
          <w:rFonts w:ascii="inherit" w:hAnsi="inherit"/>
          <w:lang w:val="en-US" w:eastAsia="en-US"/>
        </w:rPr>
        <w:t>Grej</w:t>
      </w:r>
      <w:proofErr w:type="spellEnd"/>
      <w:r w:rsidRPr="003C162D">
        <w:rPr>
          <w:rFonts w:ascii="inherit" w:hAnsi="inherit"/>
          <w:lang w:val="en-US" w:eastAsia="en-US"/>
        </w:rPr>
        <w:t xml:space="preserve"> – </w:t>
      </w:r>
      <w:proofErr w:type="spellStart"/>
      <w:r w:rsidRPr="003C162D">
        <w:rPr>
          <w:rFonts w:ascii="inherit" w:hAnsi="inherit"/>
          <w:lang w:val="en-US" w:eastAsia="en-US"/>
        </w:rPr>
        <w:t>Elegija</w:t>
      </w:r>
      <w:proofErr w:type="spellEnd"/>
      <w:r w:rsidRPr="003C162D">
        <w:rPr>
          <w:rFonts w:ascii="inherit" w:hAnsi="inherit"/>
          <w:lang w:val="en-US" w:eastAsia="en-US"/>
        </w:rPr>
        <w:t xml:space="preserve"> </w:t>
      </w:r>
      <w:proofErr w:type="spellStart"/>
      <w:r w:rsidRPr="003C162D">
        <w:rPr>
          <w:rFonts w:ascii="inherit" w:hAnsi="inherit"/>
          <w:lang w:val="en-US" w:eastAsia="en-US"/>
        </w:rPr>
        <w:t>napisana</w:t>
      </w:r>
      <w:proofErr w:type="spellEnd"/>
      <w:r w:rsidRPr="003C162D">
        <w:rPr>
          <w:rFonts w:ascii="inherit" w:hAnsi="inherit"/>
          <w:lang w:val="en-US" w:eastAsia="en-US"/>
        </w:rPr>
        <w:t xml:space="preserve"> </w:t>
      </w:r>
      <w:proofErr w:type="spellStart"/>
      <w:r w:rsidRPr="003C162D">
        <w:rPr>
          <w:rFonts w:ascii="inherit" w:hAnsi="inherit"/>
          <w:lang w:val="en-US" w:eastAsia="en-US"/>
        </w:rPr>
        <w:t>na</w:t>
      </w:r>
      <w:proofErr w:type="spellEnd"/>
      <w:r w:rsidRPr="003C162D">
        <w:rPr>
          <w:rFonts w:ascii="inherit" w:hAnsi="inherit"/>
          <w:lang w:val="en-US" w:eastAsia="en-US"/>
        </w:rPr>
        <w:t xml:space="preserve"> </w:t>
      </w:r>
      <w:proofErr w:type="spellStart"/>
      <w:r w:rsidRPr="003C162D">
        <w:rPr>
          <w:rFonts w:ascii="inherit" w:hAnsi="inherit"/>
          <w:lang w:val="en-US" w:eastAsia="en-US"/>
        </w:rPr>
        <w:t>seoskom</w:t>
      </w:r>
      <w:proofErr w:type="spellEnd"/>
      <w:r w:rsidRPr="003C162D">
        <w:rPr>
          <w:rFonts w:ascii="inherit" w:hAnsi="inherit"/>
          <w:lang w:val="en-US" w:eastAsia="en-US"/>
        </w:rPr>
        <w:t xml:space="preserve"> </w:t>
      </w:r>
      <w:proofErr w:type="spellStart"/>
      <w:r w:rsidRPr="003C162D">
        <w:rPr>
          <w:rFonts w:ascii="inherit" w:hAnsi="inherit"/>
          <w:lang w:val="en-US" w:eastAsia="en-US"/>
        </w:rPr>
        <w:t>groblju</w:t>
      </w:r>
      <w:proofErr w:type="spellEnd"/>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5. Oliver </w:t>
      </w:r>
      <w:proofErr w:type="spellStart"/>
      <w:proofErr w:type="gramStart"/>
      <w:r w:rsidRPr="003C162D">
        <w:rPr>
          <w:rFonts w:ascii="inherit" w:hAnsi="inherit"/>
          <w:lang w:val="en-US" w:eastAsia="en-US"/>
        </w:rPr>
        <w:t>Goldsmit</w:t>
      </w:r>
      <w:proofErr w:type="spellEnd"/>
      <w:r w:rsidRPr="003C162D">
        <w:rPr>
          <w:rFonts w:ascii="inherit" w:hAnsi="inherit"/>
          <w:lang w:val="en-US" w:eastAsia="en-US"/>
        </w:rPr>
        <w:t xml:space="preserve"> :</w:t>
      </w:r>
      <w:proofErr w:type="gramEnd"/>
      <w:r w:rsidRPr="003C162D">
        <w:rPr>
          <w:rFonts w:ascii="inherit" w:hAnsi="inherit"/>
          <w:lang w:val="en-US" w:eastAsia="en-US"/>
        </w:rPr>
        <w:t xml:space="preserve"> </w:t>
      </w:r>
      <w:proofErr w:type="spellStart"/>
      <w:r w:rsidRPr="003C162D">
        <w:rPr>
          <w:rFonts w:ascii="inherit" w:hAnsi="inherit"/>
          <w:lang w:val="en-US" w:eastAsia="en-US"/>
        </w:rPr>
        <w:t>Vejkfildski</w:t>
      </w:r>
      <w:proofErr w:type="spellEnd"/>
      <w:r w:rsidRPr="003C162D">
        <w:rPr>
          <w:rFonts w:ascii="inherit" w:hAnsi="inherit"/>
          <w:lang w:val="en-US" w:eastAsia="en-US"/>
        </w:rPr>
        <w:t xml:space="preserve"> </w:t>
      </w:r>
      <w:proofErr w:type="spellStart"/>
      <w:r w:rsidRPr="003C162D">
        <w:rPr>
          <w:rFonts w:ascii="inherit" w:hAnsi="inherit"/>
          <w:lang w:val="en-US" w:eastAsia="en-US"/>
        </w:rPr>
        <w:t>sveštenik</w:t>
      </w:r>
      <w:proofErr w:type="spellEnd"/>
      <w:r w:rsidRPr="003C162D">
        <w:rPr>
          <w:rFonts w:ascii="inherit" w:hAnsi="inherit"/>
          <w:lang w:val="en-US" w:eastAsia="en-US"/>
        </w:rPr>
        <w:t xml:space="preserve"> –</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6. </w:t>
      </w:r>
      <w:proofErr w:type="spellStart"/>
      <w:r w:rsidRPr="003C162D">
        <w:rPr>
          <w:rFonts w:ascii="inherit" w:hAnsi="inherit"/>
          <w:lang w:val="en-US" w:eastAsia="en-US"/>
        </w:rPr>
        <w:t>Izbor</w:t>
      </w:r>
      <w:proofErr w:type="spellEnd"/>
      <w:r w:rsidRPr="003C162D">
        <w:rPr>
          <w:rFonts w:ascii="inherit" w:hAnsi="inherit"/>
          <w:lang w:val="en-US" w:eastAsia="en-US"/>
        </w:rPr>
        <w:t xml:space="preserve"> </w:t>
      </w:r>
      <w:proofErr w:type="spellStart"/>
      <w:proofErr w:type="gramStart"/>
      <w:r w:rsidRPr="003C162D">
        <w:rPr>
          <w:rFonts w:ascii="inherit" w:hAnsi="inherit"/>
          <w:lang w:val="en-US" w:eastAsia="en-US"/>
        </w:rPr>
        <w:t>poezije</w:t>
      </w:r>
      <w:proofErr w:type="spellEnd"/>
      <w:r w:rsidRPr="003C162D">
        <w:rPr>
          <w:rFonts w:ascii="inherit" w:hAnsi="inherit"/>
          <w:lang w:val="en-US" w:eastAsia="en-US"/>
        </w:rPr>
        <w:t xml:space="preserve"> :</w:t>
      </w:r>
      <w:proofErr w:type="gramEnd"/>
      <w:r w:rsidRPr="003C162D">
        <w:rPr>
          <w:rFonts w:ascii="inherit" w:hAnsi="inherit"/>
          <w:lang w:val="en-US" w:eastAsia="en-US"/>
        </w:rPr>
        <w:t xml:space="preserve"> </w:t>
      </w:r>
      <w:proofErr w:type="spellStart"/>
      <w:r w:rsidRPr="003C162D">
        <w:rPr>
          <w:rFonts w:ascii="inherit" w:hAnsi="inherit"/>
          <w:lang w:val="en-US" w:eastAsia="en-US"/>
        </w:rPr>
        <w:t>Viljem</w:t>
      </w:r>
      <w:proofErr w:type="spellEnd"/>
      <w:r w:rsidRPr="003C162D">
        <w:rPr>
          <w:rFonts w:ascii="inherit" w:hAnsi="inherit"/>
          <w:lang w:val="en-US" w:eastAsia="en-US"/>
        </w:rPr>
        <w:t xml:space="preserve"> </w:t>
      </w:r>
      <w:proofErr w:type="spellStart"/>
      <w:r w:rsidRPr="003C162D">
        <w:rPr>
          <w:rFonts w:ascii="inherit" w:hAnsi="inherit"/>
          <w:lang w:val="en-US" w:eastAsia="en-US"/>
        </w:rPr>
        <w:t>Blejk</w:t>
      </w:r>
      <w:proofErr w:type="spellEnd"/>
      <w:r w:rsidRPr="003C162D">
        <w:rPr>
          <w:rFonts w:ascii="inherit" w:hAnsi="inherit"/>
          <w:lang w:val="en-US" w:eastAsia="en-US"/>
        </w:rPr>
        <w:t xml:space="preserve"> (Prof. </w:t>
      </w:r>
      <w:proofErr w:type="spellStart"/>
      <w:r w:rsidRPr="003C162D">
        <w:rPr>
          <w:rFonts w:ascii="inherit" w:hAnsi="inherit"/>
          <w:lang w:val="en-US" w:eastAsia="en-US"/>
        </w:rPr>
        <w:t>dr</w:t>
      </w:r>
      <w:proofErr w:type="spellEnd"/>
      <w:r w:rsidRPr="003C162D">
        <w:rPr>
          <w:rFonts w:ascii="inherit" w:hAnsi="inherit"/>
          <w:lang w:val="en-US" w:eastAsia="en-US"/>
        </w:rPr>
        <w:t xml:space="preserve"> </w:t>
      </w:r>
      <w:proofErr w:type="spellStart"/>
      <w:r w:rsidRPr="003C162D">
        <w:rPr>
          <w:rFonts w:ascii="inherit" w:hAnsi="inherit"/>
          <w:lang w:val="en-US" w:eastAsia="en-US"/>
        </w:rPr>
        <w:t>Bojka</w:t>
      </w:r>
      <w:proofErr w:type="spellEnd"/>
      <w:r w:rsidRPr="003C162D">
        <w:rPr>
          <w:rFonts w:ascii="inherit" w:hAnsi="inherit"/>
          <w:lang w:val="en-US" w:eastAsia="en-US"/>
        </w:rPr>
        <w:t xml:space="preserve"> </w:t>
      </w:r>
      <w:proofErr w:type="spellStart"/>
      <w:r w:rsidRPr="003C162D">
        <w:rPr>
          <w:rFonts w:ascii="inherit" w:hAnsi="inherit"/>
          <w:lang w:val="en-US" w:eastAsia="en-US"/>
        </w:rPr>
        <w:t>Đukanović</w:t>
      </w:r>
      <w:proofErr w:type="spellEnd"/>
      <w:r w:rsidRPr="003C162D">
        <w:rPr>
          <w:rFonts w:ascii="inherit" w:hAnsi="inherit"/>
          <w:lang w:val="en-US" w:eastAsia="en-US"/>
        </w:rPr>
        <w:t xml:space="preserve">, Reader in English Literature 2, </w:t>
      </w:r>
      <w:proofErr w:type="spellStart"/>
      <w:r w:rsidRPr="003C162D">
        <w:rPr>
          <w:rFonts w:ascii="inherit" w:hAnsi="inherit"/>
          <w:lang w:val="en-US" w:eastAsia="en-US"/>
        </w:rPr>
        <w:t>Podgorica</w:t>
      </w:r>
      <w:proofErr w:type="spellEnd"/>
      <w:r w:rsidRPr="003C162D">
        <w:rPr>
          <w:rFonts w:ascii="inherit" w:hAnsi="inherit"/>
          <w:lang w:val="en-US" w:eastAsia="en-US"/>
        </w:rPr>
        <w:t>)</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7. Robert </w:t>
      </w:r>
      <w:proofErr w:type="spellStart"/>
      <w:r w:rsidRPr="003C162D">
        <w:rPr>
          <w:rFonts w:ascii="inherit" w:hAnsi="inherit"/>
          <w:lang w:val="en-US" w:eastAsia="en-US"/>
        </w:rPr>
        <w:t>Bernz</w:t>
      </w:r>
      <w:proofErr w:type="spellEnd"/>
    </w:p>
    <w:p w:rsid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8. </w:t>
      </w:r>
      <w:proofErr w:type="spellStart"/>
      <w:r w:rsidRPr="003C162D">
        <w:rPr>
          <w:rFonts w:ascii="inherit" w:hAnsi="inherit"/>
          <w:lang w:val="en-US" w:eastAsia="en-US"/>
        </w:rPr>
        <w:t>Lorens</w:t>
      </w:r>
      <w:proofErr w:type="spellEnd"/>
      <w:r w:rsidRPr="003C162D">
        <w:rPr>
          <w:rFonts w:ascii="inherit" w:hAnsi="inherit"/>
          <w:lang w:val="en-US" w:eastAsia="en-US"/>
        </w:rPr>
        <w:t xml:space="preserve"> </w:t>
      </w:r>
      <w:proofErr w:type="gramStart"/>
      <w:r w:rsidRPr="003C162D">
        <w:rPr>
          <w:rFonts w:ascii="inherit" w:hAnsi="inherit"/>
          <w:lang w:val="en-US" w:eastAsia="en-US"/>
        </w:rPr>
        <w:t>Stern :</w:t>
      </w:r>
      <w:proofErr w:type="gramEnd"/>
      <w:r w:rsidRPr="003C162D">
        <w:rPr>
          <w:rFonts w:ascii="inherit" w:hAnsi="inherit"/>
          <w:lang w:val="en-US" w:eastAsia="en-US"/>
        </w:rPr>
        <w:t xml:space="preserve"> </w:t>
      </w:r>
      <w:proofErr w:type="spellStart"/>
      <w:r w:rsidRPr="003C162D">
        <w:rPr>
          <w:rFonts w:ascii="inherit" w:hAnsi="inherit"/>
          <w:lang w:val="en-US" w:eastAsia="en-US"/>
        </w:rPr>
        <w:t>Život</w:t>
      </w:r>
      <w:proofErr w:type="spellEnd"/>
      <w:r w:rsidRPr="003C162D">
        <w:rPr>
          <w:rFonts w:ascii="inherit" w:hAnsi="inherit"/>
          <w:lang w:val="en-US" w:eastAsia="en-US"/>
        </w:rPr>
        <w:t xml:space="preserve"> </w:t>
      </w:r>
      <w:proofErr w:type="spellStart"/>
      <w:r w:rsidRPr="003C162D">
        <w:rPr>
          <w:rFonts w:ascii="inherit" w:hAnsi="inherit"/>
          <w:lang w:val="en-US" w:eastAsia="en-US"/>
        </w:rPr>
        <w:t>i</w:t>
      </w:r>
      <w:proofErr w:type="spellEnd"/>
      <w:r w:rsidRPr="003C162D">
        <w:rPr>
          <w:rFonts w:ascii="inherit" w:hAnsi="inherit"/>
          <w:lang w:val="en-US" w:eastAsia="en-US"/>
        </w:rPr>
        <w:t xml:space="preserve"> </w:t>
      </w:r>
      <w:proofErr w:type="spellStart"/>
      <w:r w:rsidRPr="003C162D">
        <w:rPr>
          <w:rFonts w:ascii="inherit" w:hAnsi="inherit"/>
          <w:lang w:val="en-US" w:eastAsia="en-US"/>
        </w:rPr>
        <w:t>mišljenja</w:t>
      </w:r>
      <w:proofErr w:type="spellEnd"/>
      <w:r w:rsidRPr="003C162D">
        <w:rPr>
          <w:rFonts w:ascii="inherit" w:hAnsi="inherit"/>
          <w:lang w:val="en-US" w:eastAsia="en-US"/>
        </w:rPr>
        <w:t xml:space="preserve"> </w:t>
      </w:r>
      <w:proofErr w:type="spellStart"/>
      <w:r w:rsidRPr="003C162D">
        <w:rPr>
          <w:rFonts w:ascii="inherit" w:hAnsi="inherit"/>
          <w:lang w:val="en-US" w:eastAsia="en-US"/>
        </w:rPr>
        <w:t>Tristrama</w:t>
      </w:r>
      <w:proofErr w:type="spellEnd"/>
      <w:r w:rsidRPr="003C162D">
        <w:rPr>
          <w:rFonts w:ascii="inherit" w:hAnsi="inherit"/>
          <w:lang w:val="en-US" w:eastAsia="en-US"/>
        </w:rPr>
        <w:t xml:space="preserve"> </w:t>
      </w:r>
      <w:proofErr w:type="spellStart"/>
      <w:r w:rsidRPr="003C162D">
        <w:rPr>
          <w:rFonts w:ascii="inherit" w:hAnsi="inherit"/>
          <w:lang w:val="en-US" w:eastAsia="en-US"/>
        </w:rPr>
        <w:t>Šendija</w:t>
      </w:r>
      <w:proofErr w:type="spellEnd"/>
      <w:r w:rsidRPr="003C162D">
        <w:rPr>
          <w:rFonts w:ascii="inherit" w:hAnsi="inherit"/>
          <w:lang w:val="en-US" w:eastAsia="en-US"/>
        </w:rPr>
        <w:t>.</w:t>
      </w:r>
    </w:p>
    <w:p w:rsidR="00B202CA" w:rsidRPr="003C162D" w:rsidRDefault="00B202CA" w:rsidP="003C162D">
      <w:pPr>
        <w:suppressAutoHyphens w:val="0"/>
        <w:spacing w:line="240" w:lineRule="auto"/>
        <w:jc w:val="left"/>
        <w:rPr>
          <w:rFonts w:ascii="inherit" w:hAnsi="inherit"/>
          <w:lang w:val="en-US" w:eastAsia="en-US"/>
        </w:rPr>
      </w:pP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Američka</w:t>
      </w:r>
      <w:proofErr w:type="spellEnd"/>
      <w:r w:rsidRPr="003C162D">
        <w:rPr>
          <w:rFonts w:ascii="inherit" w:hAnsi="inherit"/>
          <w:lang w:val="en-US" w:eastAsia="en-US"/>
        </w:rPr>
        <w:t xml:space="preserve"> </w:t>
      </w:r>
      <w:proofErr w:type="spellStart"/>
      <w:r w:rsidRPr="003C162D">
        <w:rPr>
          <w:rFonts w:ascii="inherit" w:hAnsi="inherit"/>
          <w:lang w:val="en-US" w:eastAsia="en-US"/>
        </w:rPr>
        <w:t>književnost</w:t>
      </w:r>
      <w:proofErr w:type="spellEnd"/>
      <w:r w:rsidRPr="003C162D">
        <w:rPr>
          <w:rFonts w:ascii="inherit" w:hAnsi="inherit"/>
          <w:lang w:val="en-US" w:eastAsia="en-US"/>
        </w:rPr>
        <w:t xml:space="preserve"> IV</w:t>
      </w: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Primarna</w:t>
      </w:r>
      <w:proofErr w:type="spellEnd"/>
      <w:r w:rsidRPr="003C162D">
        <w:rPr>
          <w:rFonts w:ascii="inherit" w:hAnsi="inherit"/>
          <w:lang w:val="en-US" w:eastAsia="en-US"/>
        </w:rPr>
        <w:t xml:space="preserve"> </w:t>
      </w:r>
      <w:proofErr w:type="spellStart"/>
      <w:r w:rsidRPr="003C162D">
        <w:rPr>
          <w:rFonts w:ascii="inherit" w:hAnsi="inherit"/>
          <w:lang w:val="en-US" w:eastAsia="en-US"/>
        </w:rPr>
        <w:t>literatura</w:t>
      </w:r>
      <w:proofErr w:type="spellEnd"/>
      <w:r w:rsidRPr="003C162D">
        <w:rPr>
          <w:rFonts w:ascii="inherit" w:hAnsi="inherit"/>
          <w:lang w:val="en-US" w:eastAsia="en-US"/>
        </w:rPr>
        <w:t>:</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1. George Saunders: </w:t>
      </w:r>
      <w:proofErr w:type="spellStart"/>
      <w:r w:rsidRPr="003C162D">
        <w:rPr>
          <w:rFonts w:ascii="inherit" w:hAnsi="inherit"/>
          <w:lang w:val="en-US" w:eastAsia="en-US"/>
        </w:rPr>
        <w:t>CivilWarLand</w:t>
      </w:r>
      <w:proofErr w:type="spellEnd"/>
      <w:r w:rsidRPr="003C162D">
        <w:rPr>
          <w:rFonts w:ascii="inherit" w:hAnsi="inherit"/>
          <w:lang w:val="en-US" w:eastAsia="en-US"/>
        </w:rPr>
        <w:t xml:space="preserve"> in Bad Decline</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2. </w:t>
      </w:r>
      <w:proofErr w:type="spellStart"/>
      <w:r w:rsidRPr="003C162D">
        <w:rPr>
          <w:rFonts w:ascii="inherit" w:hAnsi="inherit"/>
          <w:lang w:val="en-US" w:eastAsia="en-US"/>
        </w:rPr>
        <w:t>Pastoralia</w:t>
      </w:r>
      <w:proofErr w:type="spellEnd"/>
      <w:r w:rsidRPr="003C162D">
        <w:rPr>
          <w:rFonts w:ascii="inherit" w:hAnsi="inherit"/>
          <w:lang w:val="en-US" w:eastAsia="en-US"/>
        </w:rPr>
        <w:t xml:space="preserve"> Tenth of December</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3. Don de Lillo: White Noise</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4. Jennifer Egan: A Visit from the Goon Squad</w:t>
      </w:r>
    </w:p>
    <w:p w:rsid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5. Daniel </w:t>
      </w:r>
      <w:proofErr w:type="spellStart"/>
      <w:r w:rsidRPr="003C162D">
        <w:rPr>
          <w:rFonts w:ascii="inherit" w:hAnsi="inherit"/>
          <w:lang w:val="en-US" w:eastAsia="en-US"/>
        </w:rPr>
        <w:t>Woodrell</w:t>
      </w:r>
      <w:proofErr w:type="spellEnd"/>
      <w:r w:rsidRPr="003C162D">
        <w:rPr>
          <w:rFonts w:ascii="inherit" w:hAnsi="inherit"/>
          <w:lang w:val="en-US" w:eastAsia="en-US"/>
        </w:rPr>
        <w:t>: Winter’s bone</w:t>
      </w:r>
      <w:r w:rsidR="00B202CA">
        <w:rPr>
          <w:rFonts w:ascii="inherit" w:hAnsi="inherit"/>
          <w:lang w:val="en-US" w:eastAsia="en-US"/>
        </w:rPr>
        <w:t xml:space="preserve"> </w:t>
      </w:r>
      <w:hyperlink r:id="rId10" w:tgtFrame="_blank" w:history="1">
        <w:r w:rsidRPr="003C162D">
          <w:rPr>
            <w:rFonts w:ascii="inherit" w:hAnsi="inherit"/>
            <w:color w:val="0000FF"/>
            <w:bdr w:val="none" w:sz="0" w:space="0" w:color="auto" w:frame="1"/>
            <w:lang w:val="en-US" w:eastAsia="en-US"/>
          </w:rPr>
          <w:t>https://dl.ucg.ac.me/course/view.php?id=3530</w:t>
        </w:r>
      </w:hyperlink>
      <w:r w:rsidRPr="003C162D">
        <w:rPr>
          <w:rFonts w:ascii="inherit" w:hAnsi="inherit"/>
          <w:lang w:val="en-US" w:eastAsia="en-US"/>
        </w:rPr>
        <w:t xml:space="preserve"> (</w:t>
      </w:r>
      <w:proofErr w:type="spellStart"/>
      <w:r w:rsidRPr="003C162D">
        <w:rPr>
          <w:rFonts w:ascii="inherit" w:hAnsi="inherit"/>
          <w:lang w:val="en-US" w:eastAsia="en-US"/>
        </w:rPr>
        <w:t>sa</w:t>
      </w:r>
      <w:proofErr w:type="spellEnd"/>
      <w:r w:rsidRPr="003C162D">
        <w:rPr>
          <w:rFonts w:ascii="inherit" w:hAnsi="inherit"/>
          <w:lang w:val="en-US" w:eastAsia="en-US"/>
        </w:rPr>
        <w:t xml:space="preserve"> </w:t>
      </w:r>
      <w:proofErr w:type="spellStart"/>
      <w:r w:rsidRPr="003C162D">
        <w:rPr>
          <w:rFonts w:ascii="inherit" w:hAnsi="inherit"/>
          <w:lang w:val="en-US" w:eastAsia="en-US"/>
        </w:rPr>
        <w:t>šifrom</w:t>
      </w:r>
      <w:proofErr w:type="spellEnd"/>
      <w:r w:rsidRPr="003C162D">
        <w:rPr>
          <w:rFonts w:ascii="inherit" w:hAnsi="inherit"/>
          <w:lang w:val="en-US" w:eastAsia="en-US"/>
        </w:rPr>
        <w:t xml:space="preserve"> </w:t>
      </w:r>
      <w:proofErr w:type="spellStart"/>
      <w:r w:rsidRPr="003C162D">
        <w:rPr>
          <w:rFonts w:ascii="inherit" w:hAnsi="inherit"/>
          <w:lang w:val="en-US" w:eastAsia="en-US"/>
        </w:rPr>
        <w:t>studenta</w:t>
      </w:r>
      <w:proofErr w:type="spellEnd"/>
      <w:r w:rsidRPr="003C162D">
        <w:rPr>
          <w:rFonts w:ascii="inherit" w:hAnsi="inherit"/>
          <w:lang w:val="en-US" w:eastAsia="en-US"/>
        </w:rPr>
        <w:t>)</w:t>
      </w:r>
    </w:p>
    <w:p w:rsidR="00B202CA" w:rsidRPr="003C162D" w:rsidRDefault="00B202CA" w:rsidP="003C162D">
      <w:pPr>
        <w:suppressAutoHyphens w:val="0"/>
        <w:spacing w:line="240" w:lineRule="auto"/>
        <w:jc w:val="left"/>
        <w:rPr>
          <w:rFonts w:ascii="inherit" w:hAnsi="inherit"/>
          <w:lang w:val="en-US" w:eastAsia="en-US"/>
        </w:rPr>
      </w:pPr>
    </w:p>
    <w:p w:rsidR="003C162D" w:rsidRPr="003C162D" w:rsidRDefault="003C162D" w:rsidP="003C162D">
      <w:pPr>
        <w:suppressAutoHyphens w:val="0"/>
        <w:spacing w:line="240" w:lineRule="auto"/>
        <w:jc w:val="left"/>
        <w:rPr>
          <w:rFonts w:ascii="inherit" w:hAnsi="inherit"/>
          <w:lang w:val="en-US" w:eastAsia="en-US"/>
        </w:rPr>
      </w:pPr>
      <w:proofErr w:type="spellStart"/>
      <w:r w:rsidRPr="003C162D">
        <w:rPr>
          <w:rFonts w:ascii="inherit" w:hAnsi="inherit"/>
          <w:lang w:val="en-US" w:eastAsia="en-US"/>
        </w:rPr>
        <w:t>Američka</w:t>
      </w:r>
      <w:proofErr w:type="spellEnd"/>
      <w:r w:rsidRPr="003C162D">
        <w:rPr>
          <w:rFonts w:ascii="inherit" w:hAnsi="inherit"/>
          <w:lang w:val="en-US" w:eastAsia="en-US"/>
        </w:rPr>
        <w:t xml:space="preserve"> </w:t>
      </w:r>
      <w:proofErr w:type="spellStart"/>
      <w:r w:rsidRPr="003C162D">
        <w:rPr>
          <w:rFonts w:ascii="inherit" w:hAnsi="inherit"/>
          <w:lang w:val="en-US" w:eastAsia="en-US"/>
        </w:rPr>
        <w:t>književnost</w:t>
      </w:r>
      <w:proofErr w:type="spellEnd"/>
      <w:r w:rsidRPr="003C162D">
        <w:rPr>
          <w:rFonts w:ascii="inherit" w:hAnsi="inherit"/>
          <w:lang w:val="en-US" w:eastAsia="en-US"/>
        </w:rPr>
        <w:t xml:space="preserve"> </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1. The Cambridge Companion to American Fiction </w:t>
      </w:r>
      <w:proofErr w:type="gramStart"/>
      <w:r w:rsidRPr="003C162D">
        <w:rPr>
          <w:rFonts w:ascii="inherit" w:hAnsi="inherit"/>
          <w:lang w:val="en-US" w:eastAsia="en-US"/>
        </w:rPr>
        <w:t>After</w:t>
      </w:r>
      <w:proofErr w:type="gramEnd"/>
      <w:r w:rsidRPr="003C162D">
        <w:rPr>
          <w:rFonts w:ascii="inherit" w:hAnsi="inherit"/>
          <w:lang w:val="en-US" w:eastAsia="en-US"/>
        </w:rPr>
        <w:t xml:space="preserve"> 1945, ed. John N. Duvall, Cambridge University Press 2012.</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2. The Cambridge Companion to American Literature of the 1930s, ed. William Solomon, Cambridge University Press 2018.</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3. The Cambridge Companion to American Poets, ed. Mark Richardson, Cambridge University Press 2015. </w:t>
      </w:r>
    </w:p>
    <w:p w:rsidR="003C162D" w:rsidRP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4. The Cambridge Companion to Irish Poets, ed. Gerald </w:t>
      </w:r>
      <w:proofErr w:type="spellStart"/>
      <w:r w:rsidRPr="003C162D">
        <w:rPr>
          <w:rFonts w:ascii="inherit" w:hAnsi="inherit"/>
          <w:lang w:val="en-US" w:eastAsia="en-US"/>
        </w:rPr>
        <w:t>Dawe</w:t>
      </w:r>
      <w:proofErr w:type="spellEnd"/>
      <w:r w:rsidRPr="003C162D">
        <w:rPr>
          <w:rFonts w:ascii="inherit" w:hAnsi="inherit"/>
          <w:lang w:val="en-US" w:eastAsia="en-US"/>
        </w:rPr>
        <w:t>, Cambridge University Press 2017.</w:t>
      </w:r>
    </w:p>
    <w:p w:rsidR="003C162D" w:rsidRDefault="003C162D" w:rsidP="003C162D">
      <w:pPr>
        <w:suppressAutoHyphens w:val="0"/>
        <w:spacing w:line="240" w:lineRule="auto"/>
        <w:jc w:val="left"/>
        <w:rPr>
          <w:rFonts w:ascii="inherit" w:hAnsi="inherit"/>
          <w:lang w:val="en-US" w:eastAsia="en-US"/>
        </w:rPr>
      </w:pPr>
      <w:r w:rsidRPr="003C162D">
        <w:rPr>
          <w:rFonts w:ascii="inherit" w:hAnsi="inherit"/>
          <w:lang w:val="en-US" w:eastAsia="en-US"/>
        </w:rPr>
        <w:t xml:space="preserve">5. The Cambridge Companion to the Literature of New York, eds. </w:t>
      </w:r>
      <w:proofErr w:type="spellStart"/>
      <w:r w:rsidRPr="003C162D">
        <w:rPr>
          <w:rFonts w:ascii="inherit" w:hAnsi="inherit"/>
          <w:lang w:val="en-US" w:eastAsia="en-US"/>
        </w:rPr>
        <w:t>Patell</w:t>
      </w:r>
      <w:proofErr w:type="spellEnd"/>
      <w:r w:rsidRPr="003C162D">
        <w:rPr>
          <w:rFonts w:ascii="inherit" w:hAnsi="inherit"/>
          <w:lang w:val="en-US" w:eastAsia="en-US"/>
        </w:rPr>
        <w:t xml:space="preserve"> and Waterman, Cambridge University Press, 2010.</w:t>
      </w:r>
    </w:p>
    <w:p w:rsidR="00B202CA" w:rsidRDefault="00B202CA" w:rsidP="003C162D">
      <w:pPr>
        <w:suppressAutoHyphens w:val="0"/>
        <w:spacing w:line="240" w:lineRule="auto"/>
        <w:jc w:val="left"/>
        <w:rPr>
          <w:rFonts w:ascii="inherit" w:hAnsi="inherit"/>
          <w:lang w:val="en-US" w:eastAsia="en-US"/>
        </w:rPr>
      </w:pPr>
    </w:p>
    <w:p w:rsidR="003C162D" w:rsidRDefault="003C162D" w:rsidP="003C162D">
      <w:pPr>
        <w:shd w:val="clear" w:color="auto" w:fill="FFFFFF"/>
        <w:rPr>
          <w:rFonts w:ascii="inherit" w:hAnsi="inherit" w:cs="Segoe UI Historic"/>
          <w:color w:val="050505"/>
          <w:sz w:val="23"/>
          <w:szCs w:val="23"/>
        </w:rPr>
      </w:pPr>
      <w:r>
        <w:rPr>
          <w:rFonts w:ascii="inherit" w:hAnsi="inherit" w:cs="Segoe UI Historic"/>
          <w:color w:val="050505"/>
          <w:sz w:val="23"/>
          <w:szCs w:val="23"/>
        </w:rPr>
        <w:t>Engleska književnost IV</w:t>
      </w:r>
    </w:p>
    <w:p w:rsidR="003C162D" w:rsidRDefault="003C162D" w:rsidP="003C162D">
      <w:pPr>
        <w:shd w:val="clear" w:color="auto" w:fill="FFFFFF"/>
        <w:rPr>
          <w:rFonts w:ascii="inherit" w:hAnsi="inherit" w:cs="Segoe UI Historic"/>
          <w:color w:val="050505"/>
          <w:sz w:val="23"/>
          <w:szCs w:val="23"/>
        </w:rPr>
      </w:pPr>
      <w:r>
        <w:rPr>
          <w:rFonts w:ascii="inherit" w:hAnsi="inherit" w:cs="Segoe UI Historic"/>
          <w:color w:val="050505"/>
          <w:sz w:val="23"/>
          <w:szCs w:val="23"/>
        </w:rPr>
        <w:t>Literatura:</w:t>
      </w:r>
    </w:p>
    <w:p w:rsidR="003C162D" w:rsidRPr="00B202CA" w:rsidRDefault="00B202CA" w:rsidP="00B202CA">
      <w:pPr>
        <w:shd w:val="clear" w:color="auto" w:fill="FFFFFF"/>
        <w:spacing w:line="276" w:lineRule="auto"/>
        <w:rPr>
          <w:rFonts w:ascii="inherit" w:hAnsi="inherit" w:cs="Segoe UI Historic"/>
          <w:color w:val="050505"/>
          <w:sz w:val="23"/>
          <w:szCs w:val="23"/>
        </w:rPr>
      </w:pPr>
      <w:r>
        <w:rPr>
          <w:rFonts w:ascii="inherit" w:hAnsi="inherit" w:cs="Segoe UI Historic"/>
          <w:color w:val="050505"/>
          <w:sz w:val="23"/>
          <w:szCs w:val="23"/>
        </w:rPr>
        <w:t>1.</w:t>
      </w:r>
      <w:r w:rsidR="003C162D" w:rsidRPr="00B202CA">
        <w:rPr>
          <w:rFonts w:ascii="inherit" w:hAnsi="inherit" w:cs="Segoe UI Historic"/>
          <w:color w:val="050505"/>
          <w:sz w:val="23"/>
          <w:szCs w:val="23"/>
        </w:rPr>
        <w:t>Veselin Kostić, ur, Engleska književnost 2, Sarajevo: Svjetlost, 1990.</w:t>
      </w:r>
    </w:p>
    <w:p w:rsidR="003C162D" w:rsidRDefault="00B202CA" w:rsidP="00B202CA">
      <w:pPr>
        <w:shd w:val="clear" w:color="auto" w:fill="FFFFFF"/>
        <w:spacing w:line="276" w:lineRule="auto"/>
        <w:rPr>
          <w:rFonts w:ascii="inherit" w:hAnsi="inherit" w:cs="Segoe UI Historic"/>
          <w:color w:val="050505"/>
          <w:sz w:val="23"/>
          <w:szCs w:val="23"/>
        </w:rPr>
      </w:pPr>
      <w:r>
        <w:rPr>
          <w:rFonts w:ascii="inherit" w:hAnsi="inherit" w:cs="Segoe UI Historic"/>
          <w:color w:val="050505"/>
          <w:sz w:val="23"/>
          <w:szCs w:val="23"/>
        </w:rPr>
        <w:t>2.</w:t>
      </w:r>
      <w:r w:rsidR="003C162D">
        <w:rPr>
          <w:rFonts w:ascii="inherit" w:hAnsi="inherit" w:cs="Segoe UI Historic"/>
          <w:color w:val="050505"/>
          <w:sz w:val="23"/>
          <w:szCs w:val="23"/>
        </w:rPr>
        <w:t>Alexander, Michael:A History of English Literature, R.H. Fletcher: AHistory of English Literature,</w:t>
      </w:r>
    </w:p>
    <w:p w:rsidR="003C162D" w:rsidRDefault="00B202CA" w:rsidP="00B202CA">
      <w:pPr>
        <w:shd w:val="clear" w:color="auto" w:fill="FFFFFF"/>
        <w:spacing w:line="276" w:lineRule="auto"/>
        <w:rPr>
          <w:rFonts w:ascii="inherit" w:hAnsi="inherit" w:cs="Segoe UI Historic"/>
          <w:color w:val="050505"/>
          <w:sz w:val="23"/>
          <w:szCs w:val="23"/>
        </w:rPr>
      </w:pPr>
      <w:r>
        <w:rPr>
          <w:rFonts w:ascii="inherit" w:hAnsi="inherit" w:cs="Segoe UI Historic"/>
          <w:color w:val="050505"/>
          <w:sz w:val="23"/>
          <w:szCs w:val="23"/>
        </w:rPr>
        <w:t>3.</w:t>
      </w:r>
      <w:r w:rsidR="003C162D">
        <w:rPr>
          <w:rFonts w:ascii="inherit" w:hAnsi="inherit" w:cs="Segoe UI Historic"/>
          <w:color w:val="050505"/>
          <w:sz w:val="23"/>
          <w:szCs w:val="23"/>
        </w:rPr>
        <w:t>Widdowson Peter, The Palgrave Guide to English Literature and Its</w:t>
      </w:r>
      <w:r>
        <w:rPr>
          <w:rFonts w:ascii="inherit" w:hAnsi="inherit" w:cs="Segoe UI Historic"/>
          <w:color w:val="050505"/>
          <w:sz w:val="23"/>
          <w:szCs w:val="23"/>
        </w:rPr>
        <w:t xml:space="preserve"> </w:t>
      </w:r>
      <w:r w:rsidR="003C162D">
        <w:rPr>
          <w:rFonts w:ascii="inherit" w:hAnsi="inherit" w:cs="Segoe UI Historic"/>
          <w:color w:val="050505"/>
          <w:sz w:val="23"/>
          <w:szCs w:val="23"/>
        </w:rPr>
        <w:t>Contexts (1500-2000)</w:t>
      </w:r>
    </w:p>
    <w:p w:rsidR="003C162D" w:rsidRDefault="00B202CA" w:rsidP="00B202CA">
      <w:pPr>
        <w:shd w:val="clear" w:color="auto" w:fill="FFFFFF"/>
        <w:spacing w:line="276" w:lineRule="auto"/>
        <w:rPr>
          <w:rFonts w:ascii="inherit" w:hAnsi="inherit" w:cs="Segoe UI Historic"/>
          <w:color w:val="050505"/>
          <w:sz w:val="23"/>
          <w:szCs w:val="23"/>
        </w:rPr>
      </w:pPr>
      <w:r>
        <w:rPr>
          <w:rFonts w:ascii="inherit" w:hAnsi="inherit" w:cs="Segoe UI Historic"/>
          <w:color w:val="050505"/>
          <w:sz w:val="23"/>
          <w:szCs w:val="23"/>
        </w:rPr>
        <w:t>4.</w:t>
      </w:r>
      <w:r w:rsidR="003C162D">
        <w:rPr>
          <w:rFonts w:ascii="inherit" w:hAnsi="inherit" w:cs="Segoe UI Historic"/>
          <w:color w:val="050505"/>
          <w:sz w:val="23"/>
          <w:szCs w:val="23"/>
        </w:rPr>
        <w:t>Carter Ronald, McRae John, The Routledge History of Literature in</w:t>
      </w:r>
      <w:r>
        <w:rPr>
          <w:rFonts w:ascii="inherit" w:hAnsi="inherit" w:cs="Segoe UI Historic"/>
          <w:color w:val="050505"/>
          <w:sz w:val="23"/>
          <w:szCs w:val="23"/>
        </w:rPr>
        <w:t xml:space="preserve"> </w:t>
      </w:r>
      <w:r w:rsidR="003C162D">
        <w:rPr>
          <w:rFonts w:ascii="inherit" w:hAnsi="inherit" w:cs="Segoe UI Historic"/>
          <w:color w:val="050505"/>
          <w:sz w:val="23"/>
          <w:szCs w:val="23"/>
        </w:rPr>
        <w:t>English (selected chapters)</w:t>
      </w:r>
    </w:p>
    <w:p w:rsidR="003C162D" w:rsidRDefault="00B202CA" w:rsidP="00B202CA">
      <w:pPr>
        <w:shd w:val="clear" w:color="auto" w:fill="FFFFFF"/>
        <w:spacing w:line="276" w:lineRule="auto"/>
        <w:rPr>
          <w:rFonts w:ascii="inherit" w:hAnsi="inherit" w:cs="Segoe UI Historic"/>
          <w:color w:val="050505"/>
          <w:sz w:val="23"/>
          <w:szCs w:val="23"/>
        </w:rPr>
      </w:pPr>
      <w:r>
        <w:rPr>
          <w:rFonts w:ascii="inherit" w:hAnsi="inherit" w:cs="Segoe UI Historic"/>
          <w:color w:val="050505"/>
          <w:sz w:val="23"/>
          <w:szCs w:val="23"/>
        </w:rPr>
        <w:t>5.</w:t>
      </w:r>
      <w:r w:rsidR="003C162D">
        <w:rPr>
          <w:rFonts w:ascii="inherit" w:hAnsi="inherit" w:cs="Segoe UI Historic"/>
          <w:color w:val="050505"/>
          <w:sz w:val="23"/>
          <w:szCs w:val="23"/>
        </w:rPr>
        <w:t>Dušan Puhalo, Istorija engleske književnosti XVIII veka i romantizma</w:t>
      </w:r>
      <w:r>
        <w:rPr>
          <w:rFonts w:ascii="inherit" w:hAnsi="inherit" w:cs="Segoe UI Historic"/>
          <w:color w:val="050505"/>
          <w:sz w:val="23"/>
          <w:szCs w:val="23"/>
        </w:rPr>
        <w:t xml:space="preserve"> </w:t>
      </w:r>
      <w:r w:rsidR="003C162D">
        <w:rPr>
          <w:rFonts w:ascii="inherit" w:hAnsi="inherit" w:cs="Segoe UI Historic"/>
          <w:color w:val="050505"/>
          <w:sz w:val="23"/>
          <w:szCs w:val="23"/>
        </w:rPr>
        <w:t>(1700-1832), Beograd: Naučna knjiga, 1966.</w:t>
      </w:r>
    </w:p>
    <w:p w:rsidR="003C162D" w:rsidRDefault="00B202CA" w:rsidP="00B202CA">
      <w:pPr>
        <w:shd w:val="clear" w:color="auto" w:fill="FFFFFF"/>
        <w:spacing w:line="276" w:lineRule="auto"/>
        <w:rPr>
          <w:rFonts w:ascii="inherit" w:hAnsi="inherit" w:cs="Segoe UI Historic"/>
          <w:color w:val="050505"/>
          <w:sz w:val="23"/>
          <w:szCs w:val="23"/>
        </w:rPr>
      </w:pPr>
      <w:r>
        <w:rPr>
          <w:rFonts w:ascii="inherit" w:hAnsi="inherit" w:cs="Segoe UI Historic"/>
          <w:color w:val="050505"/>
          <w:sz w:val="23"/>
          <w:szCs w:val="23"/>
        </w:rPr>
        <w:t>6.</w:t>
      </w:r>
      <w:r w:rsidR="003C162D">
        <w:rPr>
          <w:rFonts w:ascii="inherit" w:hAnsi="inherit" w:cs="Segoe UI Historic"/>
          <w:color w:val="050505"/>
          <w:sz w:val="23"/>
          <w:szCs w:val="23"/>
        </w:rPr>
        <w:t>Margaret Drabble and Jenny Stringer (ed.), Concise Companion to English</w:t>
      </w:r>
      <w:r>
        <w:rPr>
          <w:rFonts w:ascii="inherit" w:hAnsi="inherit" w:cs="Segoe UI Historic"/>
          <w:color w:val="050505"/>
          <w:sz w:val="23"/>
          <w:szCs w:val="23"/>
        </w:rPr>
        <w:t xml:space="preserve"> </w:t>
      </w:r>
      <w:r w:rsidR="003C162D">
        <w:rPr>
          <w:rFonts w:ascii="inherit" w:hAnsi="inherit" w:cs="Segoe UI Historic"/>
          <w:color w:val="050505"/>
          <w:sz w:val="23"/>
          <w:szCs w:val="23"/>
        </w:rPr>
        <w:t>Literature, Oxford-New York: OUP, 1996.</w:t>
      </w:r>
    </w:p>
    <w:p w:rsidR="003C162D" w:rsidRDefault="00B202CA" w:rsidP="00B202CA">
      <w:pPr>
        <w:shd w:val="clear" w:color="auto" w:fill="FFFFFF"/>
        <w:spacing w:line="276" w:lineRule="auto"/>
        <w:rPr>
          <w:rFonts w:ascii="inherit" w:hAnsi="inherit" w:cs="Segoe UI Historic"/>
          <w:color w:val="050505"/>
          <w:sz w:val="23"/>
          <w:szCs w:val="23"/>
        </w:rPr>
      </w:pPr>
      <w:r>
        <w:rPr>
          <w:rFonts w:ascii="inherit" w:hAnsi="inherit" w:cs="Segoe UI Historic"/>
          <w:color w:val="050505"/>
          <w:sz w:val="23"/>
          <w:szCs w:val="23"/>
        </w:rPr>
        <w:t>7.</w:t>
      </w:r>
      <w:r w:rsidR="003C162D">
        <w:rPr>
          <w:rFonts w:ascii="inherit" w:hAnsi="inherit" w:cs="Segoe UI Historic"/>
          <w:color w:val="050505"/>
          <w:sz w:val="23"/>
          <w:szCs w:val="23"/>
        </w:rPr>
        <w:t>George Sampson,The Concise Cambridge History of English Literature,</w:t>
      </w:r>
      <w:r>
        <w:rPr>
          <w:rFonts w:ascii="inherit" w:hAnsi="inherit" w:cs="Segoe UI Historic"/>
          <w:color w:val="050505"/>
          <w:sz w:val="23"/>
          <w:szCs w:val="23"/>
        </w:rPr>
        <w:t xml:space="preserve"> </w:t>
      </w:r>
      <w:r w:rsidR="003C162D">
        <w:rPr>
          <w:rFonts w:ascii="inherit" w:hAnsi="inherit" w:cs="Segoe UI Historic"/>
          <w:color w:val="050505"/>
          <w:sz w:val="23"/>
          <w:szCs w:val="23"/>
        </w:rPr>
        <w:t>Cambridge: CUP</w:t>
      </w:r>
    </w:p>
    <w:p w:rsidR="003C162D" w:rsidRDefault="00B202CA" w:rsidP="00B202CA">
      <w:pPr>
        <w:shd w:val="clear" w:color="auto" w:fill="FFFFFF"/>
        <w:spacing w:line="276" w:lineRule="auto"/>
        <w:rPr>
          <w:rFonts w:ascii="inherit" w:hAnsi="inherit" w:cs="Segoe UI Historic"/>
          <w:color w:val="050505"/>
          <w:sz w:val="23"/>
          <w:szCs w:val="23"/>
        </w:rPr>
      </w:pPr>
      <w:r>
        <w:rPr>
          <w:rFonts w:ascii="inherit" w:hAnsi="inherit" w:cs="Segoe UI Historic"/>
          <w:color w:val="050505"/>
          <w:sz w:val="23"/>
          <w:szCs w:val="23"/>
        </w:rPr>
        <w:t>8.</w:t>
      </w:r>
      <w:r w:rsidR="003C162D">
        <w:rPr>
          <w:rFonts w:ascii="inherit" w:hAnsi="inherit" w:cs="Segoe UI Historic"/>
          <w:color w:val="050505"/>
          <w:sz w:val="23"/>
          <w:szCs w:val="23"/>
        </w:rPr>
        <w:t>G. B. Harrison, A Book of English Poetry, Penguin Books</w:t>
      </w:r>
    </w:p>
    <w:p w:rsidR="003C162D" w:rsidRDefault="00B202CA" w:rsidP="00B202CA">
      <w:pPr>
        <w:shd w:val="clear" w:color="auto" w:fill="FFFFFF"/>
        <w:spacing w:line="276" w:lineRule="auto"/>
        <w:rPr>
          <w:rFonts w:ascii="inherit" w:hAnsi="inherit" w:cs="Segoe UI Historic"/>
          <w:color w:val="050505"/>
          <w:sz w:val="23"/>
          <w:szCs w:val="23"/>
        </w:rPr>
      </w:pPr>
      <w:r>
        <w:rPr>
          <w:rFonts w:ascii="inherit" w:hAnsi="inherit" w:cs="Segoe UI Historic"/>
          <w:color w:val="050505"/>
          <w:sz w:val="23"/>
          <w:szCs w:val="23"/>
        </w:rPr>
        <w:t>9.</w:t>
      </w:r>
      <w:r w:rsidR="003C162D">
        <w:rPr>
          <w:rFonts w:ascii="inherit" w:hAnsi="inherit" w:cs="Segoe UI Historic"/>
          <w:color w:val="050505"/>
          <w:sz w:val="23"/>
          <w:szCs w:val="23"/>
        </w:rPr>
        <w:t>Ranka Kuić, Antologija engleske romantičarske poezije, Beograd: Nolit,1971.</w:t>
      </w:r>
    </w:p>
    <w:p w:rsidR="003C162D" w:rsidRDefault="00B202CA" w:rsidP="00B202CA">
      <w:pPr>
        <w:shd w:val="clear" w:color="auto" w:fill="FFFFFF"/>
        <w:spacing w:line="276" w:lineRule="auto"/>
        <w:rPr>
          <w:rFonts w:ascii="inherit" w:hAnsi="inherit" w:cs="Segoe UI Historic"/>
          <w:color w:val="050505"/>
          <w:sz w:val="23"/>
          <w:szCs w:val="23"/>
        </w:rPr>
      </w:pPr>
      <w:r>
        <w:rPr>
          <w:rFonts w:ascii="inherit" w:hAnsi="inherit" w:cs="Segoe UI Historic"/>
          <w:color w:val="050505"/>
          <w:sz w:val="23"/>
          <w:szCs w:val="23"/>
        </w:rPr>
        <w:t>10.</w:t>
      </w:r>
      <w:r w:rsidR="003C162D">
        <w:rPr>
          <w:rFonts w:ascii="inherit" w:hAnsi="inherit" w:cs="Segoe UI Historic"/>
          <w:color w:val="050505"/>
          <w:sz w:val="23"/>
          <w:szCs w:val="23"/>
        </w:rPr>
        <w:t>Prof. dr Bojka Đukanović, Reader in English Literature 2, Podgorica:Univerzitet Crne Gore, 1999.</w:t>
      </w:r>
    </w:p>
    <w:p w:rsidR="00B202CA" w:rsidRDefault="00B202CA" w:rsidP="003C162D">
      <w:pPr>
        <w:shd w:val="clear" w:color="auto" w:fill="FFFFFF"/>
        <w:rPr>
          <w:rFonts w:ascii="inherit" w:hAnsi="inherit" w:cs="Segoe UI Historic"/>
          <w:color w:val="050505"/>
          <w:sz w:val="23"/>
          <w:szCs w:val="23"/>
        </w:rPr>
      </w:pPr>
    </w:p>
    <w:p w:rsidR="00B202CA" w:rsidRDefault="00B202CA" w:rsidP="003C162D">
      <w:pPr>
        <w:shd w:val="clear" w:color="auto" w:fill="FFFFFF"/>
        <w:rPr>
          <w:rFonts w:ascii="inherit" w:hAnsi="inherit" w:cs="Segoe UI Historic"/>
          <w:color w:val="050505"/>
          <w:sz w:val="23"/>
          <w:szCs w:val="23"/>
        </w:rPr>
      </w:pPr>
    </w:p>
    <w:p w:rsidR="00B202CA" w:rsidRDefault="00B202CA" w:rsidP="003C162D">
      <w:pPr>
        <w:shd w:val="clear" w:color="auto" w:fill="FFFFFF"/>
        <w:rPr>
          <w:rFonts w:ascii="inherit" w:hAnsi="inherit" w:cs="Segoe UI Historic"/>
          <w:color w:val="050505"/>
          <w:sz w:val="23"/>
          <w:szCs w:val="23"/>
        </w:rPr>
      </w:pPr>
    </w:p>
    <w:p w:rsidR="00972170" w:rsidRDefault="00972170" w:rsidP="003C162D">
      <w:pPr>
        <w:shd w:val="clear" w:color="auto" w:fill="FFFFFF"/>
        <w:rPr>
          <w:rFonts w:ascii="inherit" w:hAnsi="inherit" w:cs="Segoe UI Historic"/>
          <w:color w:val="050505"/>
          <w:sz w:val="23"/>
          <w:szCs w:val="23"/>
        </w:rPr>
      </w:pPr>
    </w:p>
    <w:p w:rsidR="003C162D" w:rsidRDefault="003C162D" w:rsidP="003C162D">
      <w:pPr>
        <w:shd w:val="clear" w:color="auto" w:fill="FFFFFF"/>
        <w:rPr>
          <w:rFonts w:ascii="inherit" w:hAnsi="inherit" w:cs="Segoe UI Historic"/>
          <w:color w:val="050505"/>
          <w:sz w:val="23"/>
          <w:szCs w:val="23"/>
        </w:rPr>
      </w:pPr>
    </w:p>
    <w:p w:rsidR="003C162D" w:rsidRPr="00B202CA" w:rsidRDefault="003C162D" w:rsidP="003C162D">
      <w:pPr>
        <w:shd w:val="clear" w:color="auto" w:fill="FFFFFF"/>
        <w:suppressAutoHyphens w:val="0"/>
        <w:spacing w:line="240" w:lineRule="auto"/>
        <w:jc w:val="left"/>
        <w:rPr>
          <w:rFonts w:ascii="inherit" w:hAnsi="inherit" w:cs="Segoe UI Historic"/>
          <w:b/>
          <w:color w:val="050505"/>
          <w:sz w:val="28"/>
          <w:szCs w:val="28"/>
          <w:lang w:val="en-US" w:eastAsia="en-US"/>
        </w:rPr>
      </w:pPr>
      <w:r w:rsidRPr="00B202CA">
        <w:rPr>
          <w:rFonts w:ascii="inherit" w:hAnsi="inherit" w:cs="Segoe UI Historic"/>
          <w:b/>
          <w:color w:val="050505"/>
          <w:sz w:val="28"/>
          <w:szCs w:val="28"/>
          <w:lang w:val="en-US" w:eastAsia="en-US"/>
        </w:rPr>
        <w:t>MOCK TEST</w:t>
      </w:r>
    </w:p>
    <w:p w:rsidR="003C162D" w:rsidRPr="00B202CA" w:rsidRDefault="003C162D" w:rsidP="003C162D">
      <w:pPr>
        <w:shd w:val="clear" w:color="auto" w:fill="FFFFFF"/>
        <w:suppressAutoHyphens w:val="0"/>
        <w:spacing w:line="240" w:lineRule="auto"/>
        <w:jc w:val="left"/>
        <w:rPr>
          <w:rFonts w:ascii="inherit" w:hAnsi="inherit" w:cs="Segoe UI Historic"/>
          <w:b/>
          <w:color w:val="050505"/>
          <w:sz w:val="23"/>
          <w:szCs w:val="23"/>
          <w:lang w:val="en-US" w:eastAsia="en-US"/>
        </w:rPr>
      </w:pPr>
      <w:r w:rsidRPr="00B202CA">
        <w:rPr>
          <w:rFonts w:ascii="inherit" w:hAnsi="inherit" w:cs="Segoe UI Historic"/>
          <w:b/>
          <w:color w:val="050505"/>
          <w:sz w:val="23"/>
          <w:szCs w:val="23"/>
          <w:lang w:val="en-US" w:eastAsia="en-US"/>
        </w:rPr>
        <w:t xml:space="preserve">Culture and Literature </w:t>
      </w:r>
    </w:p>
    <w:p w:rsidR="003C162D" w:rsidRPr="00B202CA" w:rsidRDefault="003C162D" w:rsidP="003C162D">
      <w:pPr>
        <w:shd w:val="clear" w:color="auto" w:fill="FFFFFF"/>
        <w:suppressAutoHyphens w:val="0"/>
        <w:spacing w:line="240" w:lineRule="auto"/>
        <w:jc w:val="left"/>
        <w:rPr>
          <w:rFonts w:ascii="inherit" w:hAnsi="inherit" w:cs="Segoe UI Historic"/>
          <w:b/>
          <w:color w:val="050505"/>
          <w:sz w:val="23"/>
          <w:szCs w:val="23"/>
          <w:lang w:val="en-US" w:eastAsia="en-US"/>
        </w:rPr>
      </w:pPr>
      <w:r w:rsidRPr="00B202CA">
        <w:rPr>
          <w:rFonts w:ascii="inherit" w:hAnsi="inherit" w:cs="Segoe UI Historic"/>
          <w:b/>
          <w:color w:val="050505"/>
          <w:sz w:val="23"/>
          <w:szCs w:val="23"/>
          <w:lang w:val="en-US" w:eastAsia="en-US"/>
        </w:rPr>
        <w:t>University of Montenegro STUDENT ____________________________</w:t>
      </w:r>
    </w:p>
    <w:p w:rsidR="003C162D" w:rsidRPr="00B202CA" w:rsidRDefault="003C162D" w:rsidP="003C162D">
      <w:pPr>
        <w:shd w:val="clear" w:color="auto" w:fill="FFFFFF"/>
        <w:suppressAutoHyphens w:val="0"/>
        <w:spacing w:line="240" w:lineRule="auto"/>
        <w:jc w:val="left"/>
        <w:rPr>
          <w:rFonts w:ascii="inherit" w:hAnsi="inherit" w:cs="Segoe UI Historic"/>
          <w:b/>
          <w:color w:val="050505"/>
          <w:sz w:val="23"/>
          <w:szCs w:val="23"/>
          <w:lang w:val="en-US" w:eastAsia="en-US"/>
        </w:rPr>
      </w:pPr>
      <w:r w:rsidRPr="00B202CA">
        <w:rPr>
          <w:rFonts w:ascii="inherit" w:hAnsi="inherit" w:cs="Segoe UI Historic"/>
          <w:b/>
          <w:color w:val="050505"/>
          <w:sz w:val="23"/>
          <w:szCs w:val="23"/>
          <w:lang w:val="en-US" w:eastAsia="en-US"/>
        </w:rPr>
        <w:t>Faculty of Philology</w:t>
      </w:r>
    </w:p>
    <w:p w:rsidR="003C162D" w:rsidRDefault="003C162D" w:rsidP="003C162D">
      <w:pPr>
        <w:shd w:val="clear" w:color="auto" w:fill="FFFFFF"/>
        <w:suppressAutoHyphens w:val="0"/>
        <w:spacing w:line="240" w:lineRule="auto"/>
        <w:jc w:val="left"/>
        <w:rPr>
          <w:rFonts w:ascii="inherit" w:hAnsi="inherit" w:cs="Segoe UI Historic"/>
          <w:b/>
          <w:color w:val="050505"/>
          <w:sz w:val="23"/>
          <w:szCs w:val="23"/>
          <w:lang w:val="en-US" w:eastAsia="en-US"/>
        </w:rPr>
      </w:pPr>
      <w:r w:rsidRPr="00B202CA">
        <w:rPr>
          <w:rFonts w:ascii="inherit" w:hAnsi="inherit" w:cs="Segoe UI Historic"/>
          <w:b/>
          <w:color w:val="050505"/>
          <w:sz w:val="23"/>
          <w:szCs w:val="23"/>
          <w:lang w:val="en-US" w:eastAsia="en-US"/>
        </w:rPr>
        <w:t xml:space="preserve">Study </w:t>
      </w:r>
      <w:proofErr w:type="spellStart"/>
      <w:r w:rsidRPr="00B202CA">
        <w:rPr>
          <w:rFonts w:ascii="inherit" w:hAnsi="inherit" w:cs="Segoe UI Historic"/>
          <w:b/>
          <w:color w:val="050505"/>
          <w:sz w:val="23"/>
          <w:szCs w:val="23"/>
          <w:lang w:val="en-US" w:eastAsia="en-US"/>
        </w:rPr>
        <w:t>Programme</w:t>
      </w:r>
      <w:proofErr w:type="spellEnd"/>
      <w:r w:rsidRPr="00B202CA">
        <w:rPr>
          <w:rFonts w:ascii="inherit" w:hAnsi="inherit" w:cs="Segoe UI Historic"/>
          <w:b/>
          <w:color w:val="050505"/>
          <w:sz w:val="23"/>
          <w:szCs w:val="23"/>
          <w:lang w:val="en-US" w:eastAsia="en-US"/>
        </w:rPr>
        <w:t xml:space="preserve">: English Language and Literature </w:t>
      </w:r>
    </w:p>
    <w:p w:rsidR="00972170" w:rsidRPr="00B202CA" w:rsidRDefault="00972170" w:rsidP="003C162D">
      <w:pPr>
        <w:shd w:val="clear" w:color="auto" w:fill="FFFFFF"/>
        <w:suppressAutoHyphens w:val="0"/>
        <w:spacing w:line="240" w:lineRule="auto"/>
        <w:jc w:val="left"/>
        <w:rPr>
          <w:rFonts w:ascii="inherit" w:hAnsi="inherit" w:cs="Segoe UI Historic"/>
          <w:b/>
          <w:color w:val="050505"/>
          <w:sz w:val="23"/>
          <w:szCs w:val="23"/>
          <w:lang w:val="en-US" w:eastAsia="en-US"/>
        </w:rPr>
      </w:pPr>
    </w:p>
    <w:p w:rsidR="003C162D" w:rsidRPr="00B202CA" w:rsidRDefault="003C162D" w:rsidP="003C162D">
      <w:pPr>
        <w:shd w:val="clear" w:color="auto" w:fill="FFFFFF"/>
        <w:suppressAutoHyphens w:val="0"/>
        <w:spacing w:line="240" w:lineRule="auto"/>
        <w:jc w:val="left"/>
        <w:rPr>
          <w:rFonts w:ascii="inherit" w:hAnsi="inherit" w:cs="Segoe UI Historic"/>
          <w:b/>
          <w:color w:val="050505"/>
          <w:sz w:val="23"/>
          <w:szCs w:val="23"/>
          <w:lang w:val="en-US" w:eastAsia="en-US"/>
        </w:rPr>
      </w:pPr>
      <w:r w:rsidRPr="00B202CA">
        <w:rPr>
          <w:rFonts w:ascii="inherit" w:hAnsi="inherit" w:cs="Segoe UI Historic"/>
          <w:b/>
          <w:color w:val="050505"/>
          <w:sz w:val="23"/>
          <w:szCs w:val="23"/>
          <w:lang w:val="en-US" w:eastAsia="en-US"/>
        </w:rPr>
        <w:t>ENTRANCE EXAM FOR MASTER STUDIES 2020-2021 – MOCK TEST</w:t>
      </w:r>
    </w:p>
    <w:p w:rsidR="003C162D" w:rsidRPr="00B202CA" w:rsidRDefault="003C162D" w:rsidP="003C162D">
      <w:pPr>
        <w:shd w:val="clear" w:color="auto" w:fill="FFFFFF"/>
        <w:suppressAutoHyphens w:val="0"/>
        <w:spacing w:line="240" w:lineRule="auto"/>
        <w:jc w:val="left"/>
        <w:rPr>
          <w:rFonts w:ascii="inherit" w:hAnsi="inherit" w:cs="Segoe UI Historic"/>
          <w:b/>
          <w:color w:val="050505"/>
          <w:sz w:val="23"/>
          <w:szCs w:val="23"/>
          <w:lang w:val="en-US" w:eastAsia="en-US"/>
        </w:rPr>
      </w:pPr>
      <w:proofErr w:type="gramStart"/>
      <w:r w:rsidRPr="00B202CA">
        <w:rPr>
          <w:rFonts w:ascii="inherit" w:hAnsi="inherit" w:cs="Segoe UI Historic"/>
          <w:b/>
          <w:color w:val="050505"/>
          <w:sz w:val="23"/>
          <w:szCs w:val="23"/>
          <w:lang w:val="en-US" w:eastAsia="en-US"/>
        </w:rPr>
        <w:t>Culture and Literature / 20 pts.</w:t>
      </w:r>
      <w:proofErr w:type="gramEnd"/>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SECTION I: British and American civilization/7pts</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Circle the correct answer:</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 It was during the age of king Henry VIII that England changed its ___________nature</w:t>
      </w:r>
      <w:proofErr w:type="gramStart"/>
      <w:r w:rsidRPr="003C162D">
        <w:rPr>
          <w:rFonts w:ascii="inherit" w:hAnsi="inherit" w:cs="Segoe UI Historic"/>
          <w:color w:val="050505"/>
          <w:sz w:val="23"/>
          <w:szCs w:val="23"/>
          <w:lang w:val="en-US" w:eastAsia="en-US"/>
        </w:rPr>
        <w:t>.(</w:t>
      </w:r>
      <w:proofErr w:type="gramEnd"/>
      <w:r w:rsidRPr="003C162D">
        <w:rPr>
          <w:rFonts w:ascii="inherit" w:hAnsi="inherit" w:cs="Segoe UI Historic"/>
          <w:color w:val="050505"/>
          <w:sz w:val="23"/>
          <w:szCs w:val="23"/>
          <w:lang w:val="en-US" w:eastAsia="en-US"/>
        </w:rPr>
        <w:t>2p.)</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w:t>
      </w:r>
      <w:proofErr w:type="gramStart"/>
      <w:r w:rsidRPr="003C162D">
        <w:rPr>
          <w:rFonts w:ascii="inherit" w:hAnsi="inherit" w:cs="Segoe UI Historic"/>
          <w:color w:val="050505"/>
          <w:sz w:val="23"/>
          <w:szCs w:val="23"/>
          <w:lang w:val="en-US" w:eastAsia="en-US"/>
        </w:rPr>
        <w:t>cultural</w:t>
      </w:r>
      <w:proofErr w:type="gramEnd"/>
      <w:r w:rsidRPr="003C162D">
        <w:rPr>
          <w:rFonts w:ascii="inherit" w:hAnsi="inherit" w:cs="Segoe UI Historic"/>
          <w:color w:val="050505"/>
          <w:sz w:val="23"/>
          <w:szCs w:val="23"/>
          <w:lang w:val="en-US" w:eastAsia="en-US"/>
        </w:rPr>
        <w:t xml:space="preserve"> B) religious C) feminist D) ethnic</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2. The first permanent British colony in North America, established in 1607, was ___________.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Plymouth B) Philadelphia C) Jamestown D) Boston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3. ___________________________ flourished in 1830s and 1840s in New England and presents a complex synthesis of philosophical, literary and religious movement. (2p.)</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A) American Realism B) American Transcendentalism</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C) American Naturalism D) American Modernism</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4. The title of Edward M. Forster’s novel A Passage to India actually means _______________.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w:t>
      </w:r>
      <w:proofErr w:type="gramStart"/>
      <w:r w:rsidRPr="003C162D">
        <w:rPr>
          <w:rFonts w:ascii="inherit" w:hAnsi="inherit" w:cs="Segoe UI Historic"/>
          <w:color w:val="050505"/>
          <w:sz w:val="23"/>
          <w:szCs w:val="23"/>
          <w:lang w:val="en-US" w:eastAsia="en-US"/>
        </w:rPr>
        <w:t>the</w:t>
      </w:r>
      <w:proofErr w:type="gramEnd"/>
      <w:r w:rsidRPr="003C162D">
        <w:rPr>
          <w:rFonts w:ascii="inherit" w:hAnsi="inherit" w:cs="Segoe UI Historic"/>
          <w:color w:val="050505"/>
          <w:sz w:val="23"/>
          <w:szCs w:val="23"/>
          <w:lang w:val="en-US" w:eastAsia="en-US"/>
        </w:rPr>
        <w:t xml:space="preserve"> only road to India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B) </w:t>
      </w:r>
      <w:proofErr w:type="gramStart"/>
      <w:r w:rsidRPr="003C162D">
        <w:rPr>
          <w:rFonts w:ascii="inherit" w:hAnsi="inherit" w:cs="Segoe UI Historic"/>
          <w:color w:val="050505"/>
          <w:sz w:val="23"/>
          <w:szCs w:val="23"/>
          <w:lang w:val="en-US" w:eastAsia="en-US"/>
        </w:rPr>
        <w:t>one</w:t>
      </w:r>
      <w:proofErr w:type="gramEnd"/>
      <w:r w:rsidRPr="003C162D">
        <w:rPr>
          <w:rFonts w:ascii="inherit" w:hAnsi="inherit" w:cs="Segoe UI Historic"/>
          <w:color w:val="050505"/>
          <w:sz w:val="23"/>
          <w:szCs w:val="23"/>
          <w:lang w:val="en-US" w:eastAsia="en-US"/>
        </w:rPr>
        <w:t xml:space="preserve"> of many possible roads to India</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C) </w:t>
      </w:r>
      <w:proofErr w:type="gramStart"/>
      <w:r w:rsidRPr="003C162D">
        <w:rPr>
          <w:rFonts w:ascii="inherit" w:hAnsi="inherit" w:cs="Segoe UI Historic"/>
          <w:color w:val="050505"/>
          <w:sz w:val="23"/>
          <w:szCs w:val="23"/>
          <w:lang w:val="en-US" w:eastAsia="en-US"/>
        </w:rPr>
        <w:t>an</w:t>
      </w:r>
      <w:proofErr w:type="gramEnd"/>
      <w:r w:rsidRPr="003C162D">
        <w:rPr>
          <w:rFonts w:ascii="inherit" w:hAnsi="inherit" w:cs="Segoe UI Historic"/>
          <w:color w:val="050505"/>
          <w:sz w:val="23"/>
          <w:szCs w:val="23"/>
          <w:lang w:val="en-US" w:eastAsia="en-US"/>
        </w:rPr>
        <w:t xml:space="preserve"> impossible road to India</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5. Apart from experiencing killing of the members of their groups, serious bodily and mental harm caused onto the members of theirs groups, imposed measures intended to prevent births within their groups, forcible transfer of children to other groups, the indigenous peoples in North America and Australia also suffered from ____________________.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w:t>
      </w:r>
      <w:proofErr w:type="gramStart"/>
      <w:r w:rsidRPr="003C162D">
        <w:rPr>
          <w:rFonts w:ascii="inherit" w:hAnsi="inherit" w:cs="Segoe UI Historic"/>
          <w:color w:val="050505"/>
          <w:sz w:val="23"/>
          <w:szCs w:val="23"/>
          <w:lang w:val="en-US" w:eastAsia="en-US"/>
        </w:rPr>
        <w:t>ethnocide</w:t>
      </w:r>
      <w:proofErr w:type="gramEnd"/>
      <w:r w:rsidRPr="003C162D">
        <w:rPr>
          <w:rFonts w:ascii="inherit" w:hAnsi="inherit" w:cs="Segoe UI Historic"/>
          <w:color w:val="050505"/>
          <w:sz w:val="23"/>
          <w:szCs w:val="23"/>
          <w:lang w:val="en-US" w:eastAsia="en-US"/>
        </w:rPr>
        <w:t xml:space="preserve"> B) </w:t>
      </w:r>
      <w:proofErr w:type="spellStart"/>
      <w:r w:rsidRPr="003C162D">
        <w:rPr>
          <w:rFonts w:ascii="inherit" w:hAnsi="inherit" w:cs="Segoe UI Historic"/>
          <w:color w:val="050505"/>
          <w:sz w:val="23"/>
          <w:szCs w:val="23"/>
          <w:lang w:val="en-US" w:eastAsia="en-US"/>
        </w:rPr>
        <w:t>omnicide</w:t>
      </w:r>
      <w:proofErr w:type="spellEnd"/>
      <w:r w:rsidRPr="003C162D">
        <w:rPr>
          <w:rFonts w:ascii="inherit" w:hAnsi="inherit" w:cs="Segoe UI Historic"/>
          <w:color w:val="050505"/>
          <w:sz w:val="23"/>
          <w:szCs w:val="23"/>
          <w:lang w:val="en-US" w:eastAsia="en-US"/>
        </w:rPr>
        <w:t xml:space="preserve"> C) cultural genocide.</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SECTION II: British and American literature/13pts</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Write or circle the correct answer:</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6. A literary device defined as un-rhyming verse written in iambic pentameter (10 syllables in each line), used by many English poets and often in Shakespeare’s dramatic verse is called _______________________. (2p.)</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7. Who </w:t>
      </w:r>
      <w:proofErr w:type="gramStart"/>
      <w:r w:rsidRPr="003C162D">
        <w:rPr>
          <w:rFonts w:ascii="inherit" w:hAnsi="inherit" w:cs="Segoe UI Historic"/>
          <w:color w:val="050505"/>
          <w:sz w:val="23"/>
          <w:szCs w:val="23"/>
          <w:lang w:val="en-US" w:eastAsia="en-US"/>
        </w:rPr>
        <w:t>was</w:t>
      </w:r>
      <w:proofErr w:type="gramEnd"/>
      <w:r w:rsidRPr="003C162D">
        <w:rPr>
          <w:rFonts w:ascii="inherit" w:hAnsi="inherit" w:cs="Segoe UI Historic"/>
          <w:color w:val="050505"/>
          <w:sz w:val="23"/>
          <w:szCs w:val="23"/>
          <w:lang w:val="en-US" w:eastAsia="en-US"/>
        </w:rPr>
        <w:t xml:space="preserve"> the greatest English satirist and what is his most famous work called?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___________________________________________________________________________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8. Describe the main features of Jane Austin’s fiction.</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______________________________________________________________________________________________________________________________________________________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9. List some of the most important features of the gothic genre. (2p.)</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______________________________________________________________________________________________________________________________________________________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10. Novel became popular in the Victorian period most importantly because of ___________.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w:t>
      </w:r>
      <w:proofErr w:type="gramStart"/>
      <w:r w:rsidRPr="003C162D">
        <w:rPr>
          <w:rFonts w:ascii="inherit" w:hAnsi="inherit" w:cs="Segoe UI Historic"/>
          <w:color w:val="050505"/>
          <w:sz w:val="23"/>
          <w:szCs w:val="23"/>
          <w:lang w:val="en-US" w:eastAsia="en-US"/>
        </w:rPr>
        <w:t>cheaper</w:t>
      </w:r>
      <w:proofErr w:type="gramEnd"/>
      <w:r w:rsidRPr="003C162D">
        <w:rPr>
          <w:rFonts w:ascii="inherit" w:hAnsi="inherit" w:cs="Segoe UI Historic"/>
          <w:color w:val="050505"/>
          <w:sz w:val="23"/>
          <w:szCs w:val="23"/>
          <w:lang w:val="en-US" w:eastAsia="en-US"/>
        </w:rPr>
        <w:t xml:space="preserve"> printing brought by the Industrial Revolution</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B) </w:t>
      </w:r>
      <w:proofErr w:type="gramStart"/>
      <w:r w:rsidRPr="003C162D">
        <w:rPr>
          <w:rFonts w:ascii="inherit" w:hAnsi="inherit" w:cs="Segoe UI Historic"/>
          <w:color w:val="050505"/>
          <w:sz w:val="23"/>
          <w:szCs w:val="23"/>
          <w:lang w:val="en-US" w:eastAsia="en-US"/>
        </w:rPr>
        <w:t>introduction</w:t>
      </w:r>
      <w:proofErr w:type="gramEnd"/>
      <w:r w:rsidRPr="003C162D">
        <w:rPr>
          <w:rFonts w:ascii="inherit" w:hAnsi="inherit" w:cs="Segoe UI Historic"/>
          <w:color w:val="050505"/>
          <w:sz w:val="23"/>
          <w:szCs w:val="23"/>
          <w:lang w:val="en-US" w:eastAsia="en-US"/>
        </w:rPr>
        <w:t xml:space="preserve"> of obligatory schooling for the so-far unprivileged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C) </w:t>
      </w:r>
      <w:proofErr w:type="gramStart"/>
      <w:r w:rsidRPr="003C162D">
        <w:rPr>
          <w:rFonts w:ascii="inherit" w:hAnsi="inherit" w:cs="Segoe UI Historic"/>
          <w:color w:val="050505"/>
          <w:sz w:val="23"/>
          <w:szCs w:val="23"/>
          <w:lang w:val="en-US" w:eastAsia="en-US"/>
        </w:rPr>
        <w:t>idealistic</w:t>
      </w:r>
      <w:proofErr w:type="gramEnd"/>
      <w:r w:rsidRPr="003C162D">
        <w:rPr>
          <w:rFonts w:ascii="inherit" w:hAnsi="inherit" w:cs="Segoe UI Historic"/>
          <w:color w:val="050505"/>
          <w:sz w:val="23"/>
          <w:szCs w:val="23"/>
          <w:lang w:val="en-US" w:eastAsia="en-US"/>
        </w:rPr>
        <w:t xml:space="preserve"> vagaries in Romantic poetry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11. The poetry of the Victorian bard Alfred Tennyson was marked by ____________________.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w:t>
      </w:r>
      <w:proofErr w:type="gramStart"/>
      <w:r w:rsidRPr="003C162D">
        <w:rPr>
          <w:rFonts w:ascii="inherit" w:hAnsi="inherit" w:cs="Segoe UI Historic"/>
          <w:color w:val="050505"/>
          <w:sz w:val="23"/>
          <w:szCs w:val="23"/>
          <w:lang w:val="en-US" w:eastAsia="en-US"/>
        </w:rPr>
        <w:t>the</w:t>
      </w:r>
      <w:proofErr w:type="gramEnd"/>
      <w:r w:rsidRPr="003C162D">
        <w:rPr>
          <w:rFonts w:ascii="inherit" w:hAnsi="inherit" w:cs="Segoe UI Historic"/>
          <w:color w:val="050505"/>
          <w:sz w:val="23"/>
          <w:szCs w:val="23"/>
          <w:lang w:val="en-US" w:eastAsia="en-US"/>
        </w:rPr>
        <w:t xml:space="preserve"> passion for the past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B) </w:t>
      </w:r>
      <w:proofErr w:type="gramStart"/>
      <w:r w:rsidRPr="003C162D">
        <w:rPr>
          <w:rFonts w:ascii="inherit" w:hAnsi="inherit" w:cs="Segoe UI Historic"/>
          <w:color w:val="050505"/>
          <w:sz w:val="23"/>
          <w:szCs w:val="23"/>
          <w:lang w:val="en-US" w:eastAsia="en-US"/>
        </w:rPr>
        <w:t>interest</w:t>
      </w:r>
      <w:proofErr w:type="gramEnd"/>
      <w:r w:rsidRPr="003C162D">
        <w:rPr>
          <w:rFonts w:ascii="inherit" w:hAnsi="inherit" w:cs="Segoe UI Historic"/>
          <w:color w:val="050505"/>
          <w:sz w:val="23"/>
          <w:szCs w:val="23"/>
          <w:lang w:val="en-US" w:eastAsia="en-US"/>
        </w:rPr>
        <w:t xml:space="preserve"> in the incidents in psychological development of his lyrical persona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C) </w:t>
      </w:r>
      <w:proofErr w:type="gramStart"/>
      <w:r w:rsidRPr="003C162D">
        <w:rPr>
          <w:rFonts w:ascii="inherit" w:hAnsi="inherit" w:cs="Segoe UI Historic"/>
          <w:color w:val="050505"/>
          <w:sz w:val="23"/>
          <w:szCs w:val="23"/>
          <w:lang w:val="en-US" w:eastAsia="en-US"/>
        </w:rPr>
        <w:t>a</w:t>
      </w:r>
      <w:proofErr w:type="gramEnd"/>
      <w:r w:rsidRPr="003C162D">
        <w:rPr>
          <w:rFonts w:ascii="inherit" w:hAnsi="inherit" w:cs="Segoe UI Historic"/>
          <w:color w:val="050505"/>
          <w:sz w:val="23"/>
          <w:szCs w:val="23"/>
          <w:lang w:val="en-US" w:eastAsia="en-US"/>
        </w:rPr>
        <w:t xml:space="preserve"> struggle to balance the materialistic and idealistic tendencies of the time</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12. The Imagists argued that individuality in poetry can best be preserved by the use of 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w:t>
      </w:r>
      <w:proofErr w:type="gramStart"/>
      <w:r w:rsidRPr="003C162D">
        <w:rPr>
          <w:rFonts w:ascii="inherit" w:hAnsi="inherit" w:cs="Segoe UI Historic"/>
          <w:color w:val="050505"/>
          <w:sz w:val="23"/>
          <w:szCs w:val="23"/>
          <w:lang w:val="en-US" w:eastAsia="en-US"/>
        </w:rPr>
        <w:t>sonorous</w:t>
      </w:r>
      <w:proofErr w:type="gramEnd"/>
      <w:r w:rsidRPr="003C162D">
        <w:rPr>
          <w:rFonts w:ascii="inherit" w:hAnsi="inherit" w:cs="Segoe UI Historic"/>
          <w:color w:val="050505"/>
          <w:sz w:val="23"/>
          <w:szCs w:val="23"/>
          <w:lang w:val="en-US" w:eastAsia="en-US"/>
        </w:rPr>
        <w:t xml:space="preserve"> metaphysical patterns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B) </w:t>
      </w:r>
      <w:proofErr w:type="gramStart"/>
      <w:r w:rsidRPr="003C162D">
        <w:rPr>
          <w:rFonts w:ascii="inherit" w:hAnsi="inherit" w:cs="Segoe UI Historic"/>
          <w:color w:val="050505"/>
          <w:sz w:val="23"/>
          <w:szCs w:val="23"/>
          <w:lang w:val="en-US" w:eastAsia="en-US"/>
        </w:rPr>
        <w:t>free</w:t>
      </w:r>
      <w:proofErr w:type="gramEnd"/>
      <w:r w:rsidRPr="003C162D">
        <w:rPr>
          <w:rFonts w:ascii="inherit" w:hAnsi="inherit" w:cs="Segoe UI Historic"/>
          <w:color w:val="050505"/>
          <w:sz w:val="23"/>
          <w:szCs w:val="23"/>
          <w:lang w:val="en-US" w:eastAsia="en-US"/>
        </w:rPr>
        <w:t xml:space="preserve"> verse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C) </w:t>
      </w:r>
      <w:proofErr w:type="gramStart"/>
      <w:r w:rsidRPr="003C162D">
        <w:rPr>
          <w:rFonts w:ascii="inherit" w:hAnsi="inherit" w:cs="Segoe UI Historic"/>
          <w:color w:val="050505"/>
          <w:sz w:val="23"/>
          <w:szCs w:val="23"/>
          <w:lang w:val="en-US" w:eastAsia="en-US"/>
        </w:rPr>
        <w:t>musical</w:t>
      </w:r>
      <w:proofErr w:type="gramEnd"/>
      <w:r w:rsidRPr="003C162D">
        <w:rPr>
          <w:rFonts w:ascii="inherit" w:hAnsi="inherit" w:cs="Segoe UI Historic"/>
          <w:color w:val="050505"/>
          <w:sz w:val="23"/>
          <w:szCs w:val="23"/>
          <w:lang w:val="en-US" w:eastAsia="en-US"/>
        </w:rPr>
        <w:t xml:space="preserve"> repetitions</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13. Modernist novelists cared less about the outward circumstances of their heroes’ lives and more for __________________________. (2p.)</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w:t>
      </w:r>
      <w:proofErr w:type="gramStart"/>
      <w:r w:rsidRPr="003C162D">
        <w:rPr>
          <w:rFonts w:ascii="inherit" w:hAnsi="inherit" w:cs="Segoe UI Historic"/>
          <w:color w:val="050505"/>
          <w:sz w:val="23"/>
          <w:szCs w:val="23"/>
          <w:lang w:val="en-US" w:eastAsia="en-US"/>
        </w:rPr>
        <w:t>a</w:t>
      </w:r>
      <w:proofErr w:type="gramEnd"/>
      <w:r w:rsidRPr="003C162D">
        <w:rPr>
          <w:rFonts w:ascii="inherit" w:hAnsi="inherit" w:cs="Segoe UI Historic"/>
          <w:color w:val="050505"/>
          <w:sz w:val="23"/>
          <w:szCs w:val="23"/>
          <w:lang w:val="en-US" w:eastAsia="en-US"/>
        </w:rPr>
        <w:t xml:space="preserve"> direct critique of social order,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B) </w:t>
      </w:r>
      <w:proofErr w:type="gramStart"/>
      <w:r w:rsidRPr="003C162D">
        <w:rPr>
          <w:rFonts w:ascii="inherit" w:hAnsi="inherit" w:cs="Segoe UI Historic"/>
          <w:color w:val="050505"/>
          <w:sz w:val="23"/>
          <w:szCs w:val="23"/>
          <w:lang w:val="en-US" w:eastAsia="en-US"/>
        </w:rPr>
        <w:t>art</w:t>
      </w:r>
      <w:proofErr w:type="gramEnd"/>
      <w:r w:rsidRPr="003C162D">
        <w:rPr>
          <w:rFonts w:ascii="inherit" w:hAnsi="inherit" w:cs="Segoe UI Historic"/>
          <w:color w:val="050505"/>
          <w:sz w:val="23"/>
          <w:szCs w:val="23"/>
          <w:lang w:val="en-US" w:eastAsia="en-US"/>
        </w:rPr>
        <w:t xml:space="preserve"> for art’s sake,</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C) </w:t>
      </w:r>
      <w:proofErr w:type="gramStart"/>
      <w:r w:rsidRPr="003C162D">
        <w:rPr>
          <w:rFonts w:ascii="inherit" w:hAnsi="inherit" w:cs="Segoe UI Historic"/>
          <w:color w:val="050505"/>
          <w:sz w:val="23"/>
          <w:szCs w:val="23"/>
          <w:lang w:val="en-US" w:eastAsia="en-US"/>
        </w:rPr>
        <w:t>a</w:t>
      </w:r>
      <w:proofErr w:type="gramEnd"/>
      <w:r w:rsidRPr="003C162D">
        <w:rPr>
          <w:rFonts w:ascii="inherit" w:hAnsi="inherit" w:cs="Segoe UI Historic"/>
          <w:color w:val="050505"/>
          <w:sz w:val="23"/>
          <w:szCs w:val="23"/>
          <w:lang w:val="en-US" w:eastAsia="en-US"/>
        </w:rPr>
        <w:t xml:space="preserve"> subjective processing of a presumed reality</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14. Paul </w:t>
      </w:r>
      <w:proofErr w:type="spellStart"/>
      <w:r w:rsidRPr="003C162D">
        <w:rPr>
          <w:rFonts w:ascii="inherit" w:hAnsi="inherit" w:cs="Segoe UI Historic"/>
          <w:color w:val="050505"/>
          <w:sz w:val="23"/>
          <w:szCs w:val="23"/>
          <w:lang w:val="en-US" w:eastAsia="en-US"/>
        </w:rPr>
        <w:t>Auster’s</w:t>
      </w:r>
      <w:proofErr w:type="spellEnd"/>
      <w:r w:rsidRPr="003C162D">
        <w:rPr>
          <w:rFonts w:ascii="inherit" w:hAnsi="inherit" w:cs="Segoe UI Historic"/>
          <w:color w:val="050505"/>
          <w:sz w:val="23"/>
          <w:szCs w:val="23"/>
          <w:lang w:val="en-US" w:eastAsia="en-US"/>
        </w:rPr>
        <w:t xml:space="preserve"> City of Glass is set in ____________________.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Krakow B) New York B) Chicago D) New Orleans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15. Allen Ginsberg’s ____________ is one of the best poems about the basic ideas and ideals of the Beat generation.</w:t>
      </w:r>
    </w:p>
    <w:p w:rsid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Howl B) </w:t>
      </w:r>
      <w:proofErr w:type="gramStart"/>
      <w:r w:rsidRPr="003C162D">
        <w:rPr>
          <w:rFonts w:ascii="inherit" w:hAnsi="inherit" w:cs="Segoe UI Historic"/>
          <w:color w:val="050505"/>
          <w:sz w:val="23"/>
          <w:szCs w:val="23"/>
          <w:lang w:val="en-US" w:eastAsia="en-US"/>
        </w:rPr>
        <w:t>The</w:t>
      </w:r>
      <w:proofErr w:type="gramEnd"/>
      <w:r w:rsidRPr="003C162D">
        <w:rPr>
          <w:rFonts w:ascii="inherit" w:hAnsi="inherit" w:cs="Segoe UI Historic"/>
          <w:color w:val="050505"/>
          <w:sz w:val="23"/>
          <w:szCs w:val="23"/>
          <w:lang w:val="en-US" w:eastAsia="en-US"/>
        </w:rPr>
        <w:t xml:space="preserve"> Morning Howl C) </w:t>
      </w:r>
      <w:proofErr w:type="spellStart"/>
      <w:r w:rsidRPr="003C162D">
        <w:rPr>
          <w:rFonts w:ascii="inherit" w:hAnsi="inherit" w:cs="Segoe UI Historic"/>
          <w:color w:val="050505"/>
          <w:sz w:val="23"/>
          <w:szCs w:val="23"/>
          <w:lang w:val="en-US" w:eastAsia="en-US"/>
        </w:rPr>
        <w:t>Kaddish</w:t>
      </w:r>
      <w:proofErr w:type="spellEnd"/>
      <w:r w:rsidRPr="003C162D">
        <w:rPr>
          <w:rFonts w:ascii="inherit" w:hAnsi="inherit" w:cs="Segoe UI Historic"/>
          <w:color w:val="050505"/>
          <w:sz w:val="23"/>
          <w:szCs w:val="23"/>
          <w:lang w:val="en-US" w:eastAsia="en-US"/>
        </w:rPr>
        <w:t xml:space="preserve"> and Other Poems D) Carl Solomon's Howl </w:t>
      </w:r>
    </w:p>
    <w:p w:rsidR="00B202CA" w:rsidRPr="003C162D" w:rsidRDefault="00B202CA" w:rsidP="003C162D">
      <w:pPr>
        <w:shd w:val="clear" w:color="auto" w:fill="FFFFFF"/>
        <w:suppressAutoHyphens w:val="0"/>
        <w:spacing w:line="240" w:lineRule="auto"/>
        <w:jc w:val="left"/>
        <w:rPr>
          <w:rFonts w:ascii="inherit" w:hAnsi="inherit" w:cs="Segoe UI Historic"/>
          <w:color w:val="050505"/>
          <w:sz w:val="23"/>
          <w:szCs w:val="23"/>
          <w:lang w:val="en-US" w:eastAsia="en-US"/>
        </w:rPr>
      </w:pP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1. 2. 3. 4. 5. 6. 7. 8. 9. 10. 11. 12. 13. 14. 15.</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B C B </w:t>
      </w:r>
      <w:proofErr w:type="spellStart"/>
      <w:r w:rsidRPr="003C162D">
        <w:rPr>
          <w:rFonts w:ascii="inherit" w:hAnsi="inherit" w:cs="Segoe UI Historic"/>
          <w:color w:val="050505"/>
          <w:sz w:val="23"/>
          <w:szCs w:val="23"/>
          <w:lang w:val="en-US" w:eastAsia="en-US"/>
        </w:rPr>
        <w:t>B</w:t>
      </w:r>
      <w:proofErr w:type="spellEnd"/>
      <w:r w:rsidRPr="003C162D">
        <w:rPr>
          <w:rFonts w:ascii="inherit" w:hAnsi="inherit" w:cs="Segoe UI Historic"/>
          <w:color w:val="050505"/>
          <w:sz w:val="23"/>
          <w:szCs w:val="23"/>
          <w:lang w:val="en-US" w:eastAsia="en-US"/>
        </w:rPr>
        <w:t xml:space="preserve"> </w:t>
      </w:r>
      <w:proofErr w:type="spellStart"/>
      <w:r w:rsidRPr="003C162D">
        <w:rPr>
          <w:rFonts w:ascii="inherit" w:hAnsi="inherit" w:cs="Segoe UI Historic"/>
          <w:color w:val="050505"/>
          <w:sz w:val="23"/>
          <w:szCs w:val="23"/>
          <w:lang w:val="en-US" w:eastAsia="en-US"/>
        </w:rPr>
        <w:t>B</w:t>
      </w:r>
      <w:proofErr w:type="spellEnd"/>
      <w:r w:rsidRPr="003C162D">
        <w:rPr>
          <w:rFonts w:ascii="inherit" w:hAnsi="inherit" w:cs="Segoe UI Historic"/>
          <w:color w:val="050505"/>
          <w:sz w:val="23"/>
          <w:szCs w:val="23"/>
          <w:lang w:val="en-US" w:eastAsia="en-US"/>
        </w:rPr>
        <w:t xml:space="preserve"> blank verse A C B C B A</w:t>
      </w:r>
    </w:p>
    <w:p w:rsidR="003C162D" w:rsidRDefault="003C162D" w:rsidP="003C162D">
      <w:pPr>
        <w:shd w:val="clear" w:color="auto" w:fill="FFFFFF"/>
        <w:rPr>
          <w:rFonts w:ascii="inherit" w:hAnsi="inherit" w:cs="Segoe UI Historic"/>
          <w:color w:val="050505"/>
          <w:sz w:val="23"/>
          <w:szCs w:val="23"/>
        </w:rPr>
      </w:pPr>
    </w:p>
    <w:p w:rsidR="00B202CA" w:rsidRDefault="00B202CA" w:rsidP="003C162D">
      <w:pPr>
        <w:shd w:val="clear" w:color="auto" w:fill="FFFFFF"/>
        <w:rPr>
          <w:rFonts w:ascii="inherit" w:hAnsi="inherit" w:cs="Segoe UI Historic"/>
          <w:color w:val="050505"/>
          <w:sz w:val="23"/>
          <w:szCs w:val="23"/>
        </w:rPr>
      </w:pPr>
    </w:p>
    <w:p w:rsidR="00B202CA" w:rsidRDefault="00B202CA" w:rsidP="003C162D">
      <w:pPr>
        <w:shd w:val="clear" w:color="auto" w:fill="FFFFFF"/>
        <w:rPr>
          <w:rFonts w:ascii="inherit" w:hAnsi="inherit" w:cs="Segoe UI Historic"/>
          <w:color w:val="050505"/>
          <w:sz w:val="23"/>
          <w:szCs w:val="23"/>
        </w:rPr>
      </w:pPr>
    </w:p>
    <w:p w:rsidR="003C162D" w:rsidRDefault="003C162D" w:rsidP="003C162D">
      <w:pPr>
        <w:shd w:val="clear" w:color="auto" w:fill="FFFFFF"/>
        <w:rPr>
          <w:rFonts w:ascii="inherit" w:hAnsi="inherit" w:cs="Segoe UI Historic"/>
          <w:color w:val="050505"/>
          <w:sz w:val="23"/>
          <w:szCs w:val="23"/>
        </w:rPr>
      </w:pPr>
    </w:p>
    <w:p w:rsidR="00B202CA" w:rsidRDefault="00B202CA" w:rsidP="003C162D">
      <w:pPr>
        <w:shd w:val="clear" w:color="auto" w:fill="FFFFFF"/>
        <w:rPr>
          <w:rFonts w:ascii="inherit" w:hAnsi="inherit" w:cs="Segoe UI Historic"/>
          <w:color w:val="050505"/>
          <w:sz w:val="23"/>
          <w:szCs w:val="23"/>
        </w:rPr>
      </w:pPr>
    </w:p>
    <w:p w:rsidR="003C162D" w:rsidRPr="00B202CA" w:rsidRDefault="00972170" w:rsidP="003C162D">
      <w:pPr>
        <w:shd w:val="clear" w:color="auto" w:fill="FFFFFF"/>
        <w:suppressAutoHyphens w:val="0"/>
        <w:spacing w:line="240" w:lineRule="auto"/>
        <w:jc w:val="left"/>
        <w:rPr>
          <w:rFonts w:ascii="inherit" w:hAnsi="inherit" w:cs="Segoe UI Historic"/>
          <w:b/>
          <w:color w:val="050505"/>
          <w:sz w:val="28"/>
          <w:szCs w:val="28"/>
          <w:lang w:val="en-US" w:eastAsia="en-US"/>
        </w:rPr>
      </w:pPr>
      <w:r>
        <w:rPr>
          <w:rFonts w:ascii="inherit" w:hAnsi="inherit" w:cs="Segoe UI Historic"/>
          <w:b/>
          <w:color w:val="050505"/>
          <w:sz w:val="28"/>
          <w:szCs w:val="28"/>
          <w:lang w:val="en-US" w:eastAsia="en-US"/>
        </w:rPr>
        <w:t xml:space="preserve">MOCK TEST </w:t>
      </w:r>
      <w:proofErr w:type="spellStart"/>
      <w:r>
        <w:rPr>
          <w:rFonts w:ascii="inherit" w:hAnsi="inherit" w:cs="Segoe UI Historic"/>
          <w:b/>
          <w:color w:val="050505"/>
          <w:sz w:val="28"/>
          <w:szCs w:val="28"/>
          <w:lang w:val="en-US" w:eastAsia="en-US"/>
        </w:rPr>
        <w:t>Nauka</w:t>
      </w:r>
      <w:proofErr w:type="spellEnd"/>
      <w:r>
        <w:rPr>
          <w:rFonts w:ascii="inherit" w:hAnsi="inherit" w:cs="Segoe UI Historic"/>
          <w:b/>
          <w:color w:val="050505"/>
          <w:sz w:val="28"/>
          <w:szCs w:val="28"/>
          <w:lang w:val="en-US" w:eastAsia="en-US"/>
        </w:rPr>
        <w:t xml:space="preserve"> o </w:t>
      </w:r>
      <w:proofErr w:type="spellStart"/>
      <w:r>
        <w:rPr>
          <w:rFonts w:ascii="inherit" w:hAnsi="inherit" w:cs="Segoe UI Historic"/>
          <w:b/>
          <w:color w:val="050505"/>
          <w:sz w:val="28"/>
          <w:szCs w:val="28"/>
          <w:lang w:val="en-US" w:eastAsia="en-US"/>
        </w:rPr>
        <w:t>jeziku</w:t>
      </w:r>
      <w:proofErr w:type="spellEnd"/>
      <w:r>
        <w:rPr>
          <w:rFonts w:ascii="inherit" w:hAnsi="inherit" w:cs="Segoe UI Historic"/>
          <w:b/>
          <w:color w:val="050505"/>
          <w:sz w:val="28"/>
          <w:szCs w:val="28"/>
          <w:lang w:val="en-US" w:eastAsia="en-US"/>
        </w:rPr>
        <w:t xml:space="preserve"> </w:t>
      </w:r>
    </w:p>
    <w:p w:rsidR="003C162D" w:rsidRPr="00B202CA" w:rsidRDefault="003C162D" w:rsidP="003C162D">
      <w:pPr>
        <w:shd w:val="clear" w:color="auto" w:fill="FFFFFF"/>
        <w:suppressAutoHyphens w:val="0"/>
        <w:spacing w:line="240" w:lineRule="auto"/>
        <w:jc w:val="left"/>
        <w:rPr>
          <w:rFonts w:ascii="inherit" w:hAnsi="inherit" w:cs="Segoe UI Historic"/>
          <w:b/>
          <w:color w:val="050505"/>
          <w:sz w:val="23"/>
          <w:szCs w:val="23"/>
          <w:lang w:val="en-US" w:eastAsia="en-US"/>
        </w:rPr>
      </w:pPr>
      <w:r w:rsidRPr="00B202CA">
        <w:rPr>
          <w:rFonts w:ascii="inherit" w:hAnsi="inherit" w:cs="Segoe UI Historic"/>
          <w:b/>
          <w:color w:val="050505"/>
          <w:sz w:val="23"/>
          <w:szCs w:val="23"/>
          <w:lang w:val="en-US" w:eastAsia="en-US"/>
        </w:rPr>
        <w:t>University of Montenegro STUDENT ____________________________</w:t>
      </w:r>
    </w:p>
    <w:p w:rsidR="003C162D" w:rsidRPr="00B202CA" w:rsidRDefault="003C162D" w:rsidP="003C162D">
      <w:pPr>
        <w:shd w:val="clear" w:color="auto" w:fill="FFFFFF"/>
        <w:suppressAutoHyphens w:val="0"/>
        <w:spacing w:line="240" w:lineRule="auto"/>
        <w:jc w:val="left"/>
        <w:rPr>
          <w:rFonts w:ascii="inherit" w:hAnsi="inherit" w:cs="Segoe UI Historic"/>
          <w:b/>
          <w:color w:val="050505"/>
          <w:sz w:val="23"/>
          <w:szCs w:val="23"/>
          <w:lang w:val="en-US" w:eastAsia="en-US"/>
        </w:rPr>
      </w:pPr>
      <w:r w:rsidRPr="00B202CA">
        <w:rPr>
          <w:rFonts w:ascii="inherit" w:hAnsi="inherit" w:cs="Segoe UI Historic"/>
          <w:b/>
          <w:color w:val="050505"/>
          <w:sz w:val="23"/>
          <w:szCs w:val="23"/>
          <w:lang w:val="en-US" w:eastAsia="en-US"/>
        </w:rPr>
        <w:t>Faculty of Philology</w:t>
      </w:r>
    </w:p>
    <w:p w:rsidR="003C162D" w:rsidRDefault="003C162D" w:rsidP="003C162D">
      <w:pPr>
        <w:shd w:val="clear" w:color="auto" w:fill="FFFFFF"/>
        <w:suppressAutoHyphens w:val="0"/>
        <w:spacing w:line="240" w:lineRule="auto"/>
        <w:jc w:val="left"/>
        <w:rPr>
          <w:rFonts w:ascii="inherit" w:hAnsi="inherit" w:cs="Segoe UI Historic"/>
          <w:b/>
          <w:color w:val="050505"/>
          <w:sz w:val="23"/>
          <w:szCs w:val="23"/>
          <w:lang w:val="en-US" w:eastAsia="en-US"/>
        </w:rPr>
      </w:pPr>
      <w:r w:rsidRPr="00B202CA">
        <w:rPr>
          <w:rFonts w:ascii="inherit" w:hAnsi="inherit" w:cs="Segoe UI Historic"/>
          <w:b/>
          <w:color w:val="050505"/>
          <w:sz w:val="23"/>
          <w:szCs w:val="23"/>
          <w:lang w:val="en-US" w:eastAsia="en-US"/>
        </w:rPr>
        <w:t xml:space="preserve">Study </w:t>
      </w:r>
      <w:proofErr w:type="spellStart"/>
      <w:r w:rsidRPr="00B202CA">
        <w:rPr>
          <w:rFonts w:ascii="inherit" w:hAnsi="inherit" w:cs="Segoe UI Historic"/>
          <w:b/>
          <w:color w:val="050505"/>
          <w:sz w:val="23"/>
          <w:szCs w:val="23"/>
          <w:lang w:val="en-US" w:eastAsia="en-US"/>
        </w:rPr>
        <w:t>Programme</w:t>
      </w:r>
      <w:proofErr w:type="spellEnd"/>
      <w:r w:rsidRPr="00B202CA">
        <w:rPr>
          <w:rFonts w:ascii="inherit" w:hAnsi="inherit" w:cs="Segoe UI Historic"/>
          <w:b/>
          <w:color w:val="050505"/>
          <w:sz w:val="23"/>
          <w:szCs w:val="23"/>
          <w:lang w:val="en-US" w:eastAsia="en-US"/>
        </w:rPr>
        <w:t xml:space="preserve">: English Language and Literature </w:t>
      </w:r>
    </w:p>
    <w:p w:rsidR="00972170" w:rsidRPr="00B202CA" w:rsidRDefault="00972170" w:rsidP="003C162D">
      <w:pPr>
        <w:shd w:val="clear" w:color="auto" w:fill="FFFFFF"/>
        <w:suppressAutoHyphens w:val="0"/>
        <w:spacing w:line="240" w:lineRule="auto"/>
        <w:jc w:val="left"/>
        <w:rPr>
          <w:rFonts w:ascii="inherit" w:hAnsi="inherit" w:cs="Segoe UI Historic"/>
          <w:b/>
          <w:color w:val="050505"/>
          <w:sz w:val="23"/>
          <w:szCs w:val="23"/>
          <w:lang w:val="en-US" w:eastAsia="en-US"/>
        </w:rPr>
      </w:pPr>
    </w:p>
    <w:p w:rsidR="003C162D" w:rsidRPr="00B202CA" w:rsidRDefault="003C162D" w:rsidP="003C162D">
      <w:pPr>
        <w:shd w:val="clear" w:color="auto" w:fill="FFFFFF"/>
        <w:suppressAutoHyphens w:val="0"/>
        <w:spacing w:line="240" w:lineRule="auto"/>
        <w:jc w:val="left"/>
        <w:rPr>
          <w:rFonts w:ascii="inherit" w:hAnsi="inherit" w:cs="Segoe UI Historic"/>
          <w:b/>
          <w:color w:val="050505"/>
          <w:sz w:val="23"/>
          <w:szCs w:val="23"/>
          <w:lang w:val="en-US" w:eastAsia="en-US"/>
        </w:rPr>
      </w:pPr>
      <w:r w:rsidRPr="00B202CA">
        <w:rPr>
          <w:rFonts w:ascii="inherit" w:hAnsi="inherit" w:cs="Segoe UI Historic"/>
          <w:b/>
          <w:color w:val="050505"/>
          <w:sz w:val="23"/>
          <w:szCs w:val="23"/>
          <w:lang w:val="en-US" w:eastAsia="en-US"/>
        </w:rPr>
        <w:t>ENTRANCE EXAM FOR MASTER STUDIES 2020-2021 – MOCK TEST</w:t>
      </w:r>
    </w:p>
    <w:p w:rsidR="003C162D" w:rsidRPr="00B202CA" w:rsidRDefault="003C162D" w:rsidP="003C162D">
      <w:pPr>
        <w:shd w:val="clear" w:color="auto" w:fill="FFFFFF"/>
        <w:suppressAutoHyphens w:val="0"/>
        <w:spacing w:line="240" w:lineRule="auto"/>
        <w:jc w:val="left"/>
        <w:rPr>
          <w:rFonts w:ascii="inherit" w:hAnsi="inherit" w:cs="Segoe UI Historic"/>
          <w:b/>
          <w:color w:val="050505"/>
          <w:sz w:val="23"/>
          <w:szCs w:val="23"/>
          <w:lang w:val="en-US" w:eastAsia="en-US"/>
        </w:rPr>
      </w:pPr>
      <w:proofErr w:type="gramStart"/>
      <w:r w:rsidRPr="00B202CA">
        <w:rPr>
          <w:rFonts w:ascii="inherit" w:hAnsi="inherit" w:cs="Segoe UI Historic"/>
          <w:b/>
          <w:color w:val="050505"/>
          <w:sz w:val="23"/>
          <w:szCs w:val="23"/>
          <w:lang w:val="en-US" w:eastAsia="en-US"/>
        </w:rPr>
        <w:t>Language and Linguistics/30 pts.</w:t>
      </w:r>
      <w:proofErr w:type="gramEnd"/>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Each item in the test carries 1,5pts</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Choose the best answer and write the letter (A, B, C or D) preceding the answer in the table below.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1. We __________ an anti-theft device __________ in the van.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have just … installed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B. </w:t>
      </w:r>
      <w:proofErr w:type="gramStart"/>
      <w:r w:rsidRPr="003C162D">
        <w:rPr>
          <w:rFonts w:ascii="inherit" w:hAnsi="inherit" w:cs="Segoe UI Historic"/>
          <w:color w:val="050505"/>
          <w:sz w:val="23"/>
          <w:szCs w:val="23"/>
          <w:lang w:val="en-US" w:eastAsia="en-US"/>
        </w:rPr>
        <w:t>have</w:t>
      </w:r>
      <w:proofErr w:type="gramEnd"/>
      <w:r w:rsidRPr="003C162D">
        <w:rPr>
          <w:rFonts w:ascii="inherit" w:hAnsi="inherit" w:cs="Segoe UI Historic"/>
          <w:color w:val="050505"/>
          <w:sz w:val="23"/>
          <w:szCs w:val="23"/>
          <w:lang w:val="en-US" w:eastAsia="en-US"/>
        </w:rPr>
        <w:t xml:space="preserve"> just had … installed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C. are just … installing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D. have just been … installing</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2. __________ for the final interview, Jacob breathed a sigh of relief.</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A. Selecting</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B. Having selected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C. Having been selected</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D. Been selected</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3. Megan: They thought that James was selling the farm.</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Kate: Pardon?</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Megan: A. James was thought to be selling the farm.</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B. James was thought to have been selling the farm.</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C. James is thought to be selling the farm.</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D. James is thought to have been selling the farm.</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Key</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1 2 3</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B C A</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Which of the following is the correct transformation of the sentence in italics? Write the letter (A, B, C or D) preceding the correct answer in the table below.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4. I’m hungry – I didn’t have any breakfast this morning.</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I wouldn’t be hungry if I had some breakfast this morning.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B. I wouldn’t be hungry if I had had some breakfast this morning.</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C. I wouldn’t have been hungry if I had had some breakfast this morning.</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D. I wouldn’t have been hungry if I had some breakfast this morning.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5. I wish I hadn’t given up my woodwork lessons.</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A. I regret to have given up my woodwork lessons.</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B. I regret to have been given up my woodwork lessons.</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C. I regret having given up my woodwork lessons.</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D. I regret having been given up my woodwork lessons.</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Key</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4 5</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B C</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Choose the most appropriate answer for each item (a, b, c, or d).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6. Rachel turned _________ a new leaf and began getting to work on time.</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proofErr w:type="gramStart"/>
      <w:r w:rsidRPr="003C162D">
        <w:rPr>
          <w:rFonts w:ascii="inherit" w:hAnsi="inherit" w:cs="Segoe UI Historic"/>
          <w:color w:val="050505"/>
          <w:sz w:val="23"/>
          <w:szCs w:val="23"/>
          <w:lang w:val="en-US" w:eastAsia="en-US"/>
        </w:rPr>
        <w:t>A</w:t>
      </w:r>
      <w:proofErr w:type="gramEnd"/>
      <w:r w:rsidRPr="003C162D">
        <w:rPr>
          <w:rFonts w:ascii="inherit" w:hAnsi="inherit" w:cs="Segoe UI Historic"/>
          <w:color w:val="050505"/>
          <w:sz w:val="23"/>
          <w:szCs w:val="23"/>
          <w:lang w:val="en-US" w:eastAsia="en-US"/>
        </w:rPr>
        <w:t xml:space="preserve"> </w:t>
      </w:r>
      <w:proofErr w:type="spellStart"/>
      <w:r w:rsidRPr="003C162D">
        <w:rPr>
          <w:rFonts w:ascii="inherit" w:hAnsi="inherit" w:cs="Segoe UI Historic"/>
          <w:color w:val="050505"/>
          <w:sz w:val="23"/>
          <w:szCs w:val="23"/>
          <w:lang w:val="en-US" w:eastAsia="en-US"/>
        </w:rPr>
        <w:t>on</w:t>
      </w:r>
      <w:proofErr w:type="spellEnd"/>
      <w:r w:rsidRPr="003C162D">
        <w:rPr>
          <w:rFonts w:ascii="inherit" w:hAnsi="inherit" w:cs="Segoe UI Historic"/>
          <w:color w:val="050505"/>
          <w:sz w:val="23"/>
          <w:szCs w:val="23"/>
          <w:lang w:val="en-US" w:eastAsia="en-US"/>
        </w:rPr>
        <w:t xml:space="preserve"> B over C onto D off</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7. She returns to the ___________ screen to play Candy's overbearing mother, Rose.</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A large B great C grand D big</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8. I never even __________ at the political page of a daily paper.</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gazed B stared C glanced D peeped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9. An ongoing outbreak of lung injury ________ with e-cigarettes or </w:t>
      </w:r>
      <w:proofErr w:type="spellStart"/>
      <w:r w:rsidRPr="003C162D">
        <w:rPr>
          <w:rFonts w:ascii="inherit" w:hAnsi="inherit" w:cs="Segoe UI Historic"/>
          <w:color w:val="050505"/>
          <w:sz w:val="23"/>
          <w:szCs w:val="23"/>
          <w:lang w:val="en-US" w:eastAsia="en-US"/>
        </w:rPr>
        <w:t>vaping</w:t>
      </w:r>
      <w:proofErr w:type="spellEnd"/>
      <w:r w:rsidRPr="003C162D">
        <w:rPr>
          <w:rFonts w:ascii="inherit" w:hAnsi="inherit" w:cs="Segoe UI Historic"/>
          <w:color w:val="050505"/>
          <w:sz w:val="23"/>
          <w:szCs w:val="23"/>
          <w:lang w:val="en-US" w:eastAsia="en-US"/>
        </w:rPr>
        <w:t xml:space="preserve"> started in 2019.</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A joined B correlated C associated D assigned</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10. Yet the film, like the novel on which it is ________, is in its own warped way a love story.</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A set B based C placed D found</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Key</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6 7 8 9 10</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B D C </w:t>
      </w:r>
      <w:proofErr w:type="spellStart"/>
      <w:r w:rsidRPr="003C162D">
        <w:rPr>
          <w:rFonts w:ascii="inherit" w:hAnsi="inherit" w:cs="Segoe UI Historic"/>
          <w:color w:val="050505"/>
          <w:sz w:val="23"/>
          <w:szCs w:val="23"/>
          <w:lang w:val="en-US" w:eastAsia="en-US"/>
        </w:rPr>
        <w:t>C</w:t>
      </w:r>
      <w:proofErr w:type="spellEnd"/>
      <w:r w:rsidRPr="003C162D">
        <w:rPr>
          <w:rFonts w:ascii="inherit" w:hAnsi="inherit" w:cs="Segoe UI Historic"/>
          <w:color w:val="050505"/>
          <w:sz w:val="23"/>
          <w:szCs w:val="23"/>
          <w:lang w:val="en-US" w:eastAsia="en-US"/>
        </w:rPr>
        <w:t xml:space="preserve"> B</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11. In words such as beds, Sam's, washes and </w:t>
      </w:r>
      <w:proofErr w:type="spellStart"/>
      <w:r w:rsidRPr="003C162D">
        <w:rPr>
          <w:rFonts w:ascii="inherit" w:hAnsi="inherit" w:cs="Segoe UI Historic"/>
          <w:color w:val="050505"/>
          <w:sz w:val="23"/>
          <w:szCs w:val="23"/>
          <w:lang w:val="en-US" w:eastAsia="en-US"/>
        </w:rPr>
        <w:t>happpier</w:t>
      </w:r>
      <w:proofErr w:type="spellEnd"/>
      <w:r w:rsidRPr="003C162D">
        <w:rPr>
          <w:rFonts w:ascii="inherit" w:hAnsi="inherit" w:cs="Segoe UI Historic"/>
          <w:color w:val="050505"/>
          <w:sz w:val="23"/>
          <w:szCs w:val="23"/>
          <w:lang w:val="en-US" w:eastAsia="en-US"/>
        </w:rPr>
        <w:t xml:space="preserve"> the underlined elements are instances of (circle the correct answer):</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w:t>
      </w:r>
      <w:proofErr w:type="gramStart"/>
      <w:r w:rsidRPr="003C162D">
        <w:rPr>
          <w:rFonts w:ascii="inherit" w:hAnsi="inherit" w:cs="Segoe UI Historic"/>
          <w:color w:val="050505"/>
          <w:sz w:val="23"/>
          <w:szCs w:val="23"/>
          <w:lang w:val="en-US" w:eastAsia="en-US"/>
        </w:rPr>
        <w:t>prefixes</w:t>
      </w:r>
      <w:proofErr w:type="gramEnd"/>
      <w:r w:rsidRPr="003C162D">
        <w:rPr>
          <w:rFonts w:ascii="inherit" w:hAnsi="inherit" w:cs="Segoe UI Historic"/>
          <w:color w:val="050505"/>
          <w:sz w:val="23"/>
          <w:szCs w:val="23"/>
          <w:lang w:val="en-US" w:eastAsia="en-US"/>
        </w:rPr>
        <w:t xml:space="preserve"> b) allomorphs c) derivational morphemes d) inflectional morphemes</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12. Bound root is ________________________________________________________________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13. The process of word formation in the word </w:t>
      </w:r>
      <w:proofErr w:type="spellStart"/>
      <w:r w:rsidRPr="003C162D">
        <w:rPr>
          <w:rFonts w:ascii="inherit" w:hAnsi="inherit" w:cs="Segoe UI Historic"/>
          <w:color w:val="050505"/>
          <w:sz w:val="23"/>
          <w:szCs w:val="23"/>
          <w:lang w:val="en-US" w:eastAsia="en-US"/>
        </w:rPr>
        <w:t>chunnel</w:t>
      </w:r>
      <w:proofErr w:type="spellEnd"/>
      <w:r w:rsidRPr="003C162D">
        <w:rPr>
          <w:rFonts w:ascii="inherit" w:hAnsi="inherit" w:cs="Segoe UI Historic"/>
          <w:color w:val="050505"/>
          <w:sz w:val="23"/>
          <w:szCs w:val="23"/>
          <w:lang w:val="en-US" w:eastAsia="en-US"/>
        </w:rPr>
        <w:t xml:space="preserve"> is called (circle the correct answer):</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w:t>
      </w:r>
      <w:proofErr w:type="gramStart"/>
      <w:r w:rsidRPr="003C162D">
        <w:rPr>
          <w:rFonts w:ascii="inherit" w:hAnsi="inherit" w:cs="Segoe UI Historic"/>
          <w:color w:val="050505"/>
          <w:sz w:val="23"/>
          <w:szCs w:val="23"/>
          <w:lang w:val="en-US" w:eastAsia="en-US"/>
        </w:rPr>
        <w:t>compounding</w:t>
      </w:r>
      <w:proofErr w:type="gramEnd"/>
      <w:r w:rsidRPr="003C162D">
        <w:rPr>
          <w:rFonts w:ascii="inherit" w:hAnsi="inherit" w:cs="Segoe UI Historic"/>
          <w:color w:val="050505"/>
          <w:sz w:val="23"/>
          <w:szCs w:val="23"/>
          <w:lang w:val="en-US" w:eastAsia="en-US"/>
        </w:rPr>
        <w:t xml:space="preserve"> b) clipping c) derivation d) blending</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14. Swearword is an example of a/an (circle the correct answer):</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 </w:t>
      </w:r>
      <w:proofErr w:type="gramStart"/>
      <w:r w:rsidRPr="003C162D">
        <w:rPr>
          <w:rFonts w:ascii="inherit" w:hAnsi="inherit" w:cs="Segoe UI Historic"/>
          <w:color w:val="050505"/>
          <w:sz w:val="23"/>
          <w:szCs w:val="23"/>
          <w:lang w:val="en-US" w:eastAsia="en-US"/>
        </w:rPr>
        <w:t>endocentric</w:t>
      </w:r>
      <w:proofErr w:type="gramEnd"/>
      <w:r w:rsidRPr="003C162D">
        <w:rPr>
          <w:rFonts w:ascii="inherit" w:hAnsi="inherit" w:cs="Segoe UI Historic"/>
          <w:color w:val="050505"/>
          <w:sz w:val="23"/>
          <w:szCs w:val="23"/>
          <w:lang w:val="en-US" w:eastAsia="en-US"/>
        </w:rPr>
        <w:t xml:space="preserve"> nominal compound b) possessive nominal compound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c) </w:t>
      </w:r>
      <w:proofErr w:type="gramStart"/>
      <w:r w:rsidRPr="003C162D">
        <w:rPr>
          <w:rFonts w:ascii="inherit" w:hAnsi="inherit" w:cs="Segoe UI Historic"/>
          <w:color w:val="050505"/>
          <w:sz w:val="23"/>
          <w:szCs w:val="23"/>
          <w:lang w:val="en-US" w:eastAsia="en-US"/>
        </w:rPr>
        <w:t>copulative</w:t>
      </w:r>
      <w:proofErr w:type="gramEnd"/>
      <w:r w:rsidRPr="003C162D">
        <w:rPr>
          <w:rFonts w:ascii="inherit" w:hAnsi="inherit" w:cs="Segoe UI Historic"/>
          <w:color w:val="050505"/>
          <w:sz w:val="23"/>
          <w:szCs w:val="23"/>
          <w:lang w:val="en-US" w:eastAsia="en-US"/>
        </w:rPr>
        <w:t xml:space="preserve"> verbal compound d) endocentric verbal compound</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Key</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11 12 13 14</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D Bound root is the root that only occurs in combination with some other bound morpheme. D A</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15. In the sentence “They did it really well“, the phrase „really well</w:t>
      </w:r>
      <w:proofErr w:type="gramStart"/>
      <w:r w:rsidRPr="003C162D">
        <w:rPr>
          <w:rFonts w:ascii="inherit" w:hAnsi="inherit" w:cs="Segoe UI Historic"/>
          <w:color w:val="050505"/>
          <w:sz w:val="23"/>
          <w:szCs w:val="23"/>
          <w:lang w:val="en-US" w:eastAsia="en-US"/>
        </w:rPr>
        <w:t>“ functions</w:t>
      </w:r>
      <w:proofErr w:type="gramEnd"/>
      <w:r w:rsidRPr="003C162D">
        <w:rPr>
          <w:rFonts w:ascii="inherit" w:hAnsi="inherit" w:cs="Segoe UI Historic"/>
          <w:color w:val="050505"/>
          <w:sz w:val="23"/>
          <w:szCs w:val="23"/>
          <w:lang w:val="en-US" w:eastAsia="en-US"/>
        </w:rPr>
        <w:t xml:space="preserve"> as _________.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16. In the sentence “She was reading a book when I entered“</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was reading functions as ____________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 </w:t>
      </w:r>
      <w:proofErr w:type="gramStart"/>
      <w:r w:rsidRPr="003C162D">
        <w:rPr>
          <w:rFonts w:ascii="inherit" w:hAnsi="inherit" w:cs="Segoe UI Historic"/>
          <w:color w:val="050505"/>
          <w:sz w:val="23"/>
          <w:szCs w:val="23"/>
          <w:lang w:val="en-US" w:eastAsia="en-US"/>
        </w:rPr>
        <w:t>a</w:t>
      </w:r>
      <w:proofErr w:type="gramEnd"/>
      <w:r w:rsidRPr="003C162D">
        <w:rPr>
          <w:rFonts w:ascii="inherit" w:hAnsi="inherit" w:cs="Segoe UI Historic"/>
          <w:color w:val="050505"/>
          <w:sz w:val="23"/>
          <w:szCs w:val="23"/>
          <w:lang w:val="en-US" w:eastAsia="en-US"/>
        </w:rPr>
        <w:t xml:space="preserve"> book </w:t>
      </w:r>
      <w:proofErr w:type="spellStart"/>
      <w:r w:rsidRPr="003C162D">
        <w:rPr>
          <w:rFonts w:ascii="inherit" w:hAnsi="inherit" w:cs="Segoe UI Historic"/>
          <w:color w:val="050505"/>
          <w:sz w:val="23"/>
          <w:szCs w:val="23"/>
          <w:lang w:val="en-US" w:eastAsia="en-US"/>
        </w:rPr>
        <w:t>fuctions</w:t>
      </w:r>
      <w:proofErr w:type="spellEnd"/>
      <w:r w:rsidRPr="003C162D">
        <w:rPr>
          <w:rFonts w:ascii="inherit" w:hAnsi="inherit" w:cs="Segoe UI Historic"/>
          <w:color w:val="050505"/>
          <w:sz w:val="23"/>
          <w:szCs w:val="23"/>
          <w:lang w:val="en-US" w:eastAsia="en-US"/>
        </w:rPr>
        <w:t xml:space="preserve"> as ____________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 </w:t>
      </w:r>
      <w:proofErr w:type="gramStart"/>
      <w:r w:rsidRPr="003C162D">
        <w:rPr>
          <w:rFonts w:ascii="inherit" w:hAnsi="inherit" w:cs="Segoe UI Historic"/>
          <w:color w:val="050505"/>
          <w:sz w:val="23"/>
          <w:szCs w:val="23"/>
          <w:lang w:val="en-US" w:eastAsia="en-US"/>
        </w:rPr>
        <w:t>when</w:t>
      </w:r>
      <w:proofErr w:type="gramEnd"/>
      <w:r w:rsidRPr="003C162D">
        <w:rPr>
          <w:rFonts w:ascii="inherit" w:hAnsi="inherit" w:cs="Segoe UI Historic"/>
          <w:color w:val="050505"/>
          <w:sz w:val="23"/>
          <w:szCs w:val="23"/>
          <w:lang w:val="en-US" w:eastAsia="en-US"/>
        </w:rPr>
        <w:t xml:space="preserve"> I entered functions as ____________</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17. The sentence “She left the house but she returned after a few minutes” is</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proofErr w:type="gramStart"/>
      <w:r w:rsidRPr="003C162D">
        <w:rPr>
          <w:rFonts w:ascii="inherit" w:hAnsi="inherit" w:cs="Segoe UI Historic"/>
          <w:color w:val="050505"/>
          <w:sz w:val="23"/>
          <w:szCs w:val="23"/>
          <w:lang w:val="en-US" w:eastAsia="en-US"/>
        </w:rPr>
        <w:t>a</w:t>
      </w:r>
      <w:proofErr w:type="gramEnd"/>
      <w:r w:rsidRPr="003C162D">
        <w:rPr>
          <w:rFonts w:ascii="inherit" w:hAnsi="inherit" w:cs="Segoe UI Historic"/>
          <w:color w:val="050505"/>
          <w:sz w:val="23"/>
          <w:szCs w:val="23"/>
          <w:lang w:val="en-US" w:eastAsia="en-US"/>
        </w:rPr>
        <w:t>. simple b. complex c. compound</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15 16 17</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 xml:space="preserve">AM </w:t>
      </w:r>
      <w:proofErr w:type="spellStart"/>
      <w:r w:rsidRPr="003C162D">
        <w:rPr>
          <w:rFonts w:ascii="inherit" w:hAnsi="inherit" w:cs="Segoe UI Historic"/>
          <w:color w:val="050505"/>
          <w:sz w:val="23"/>
          <w:szCs w:val="23"/>
          <w:lang w:val="en-US" w:eastAsia="en-US"/>
        </w:rPr>
        <w:t>Pr</w:t>
      </w:r>
      <w:proofErr w:type="spellEnd"/>
      <w:r w:rsidRPr="003C162D">
        <w:rPr>
          <w:rFonts w:ascii="inherit" w:hAnsi="inherit" w:cs="Segoe UI Historic"/>
          <w:color w:val="050505"/>
          <w:sz w:val="23"/>
          <w:szCs w:val="23"/>
          <w:lang w:val="en-US" w:eastAsia="en-US"/>
        </w:rPr>
        <w:t>/DO/AM C</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18. How many phonemes are there in the word ‘dangerous’? Divide the same word into syllables. (1 point)</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19. In connected speech the word ‘ten’ in ’ten points’ is often pronounced /tem/. Explain why that happens, using the relevant terminology.</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20. In the sentence /</w:t>
      </w:r>
      <w:proofErr w:type="spellStart"/>
      <w:r w:rsidRPr="003C162D">
        <w:rPr>
          <w:rFonts w:ascii="inherit" w:hAnsi="inherit" w:cs="Segoe UI Historic"/>
          <w:color w:val="050505"/>
          <w:sz w:val="23"/>
          <w:szCs w:val="23"/>
          <w:lang w:val="en-US" w:eastAsia="en-US"/>
        </w:rPr>
        <w:t>i</w:t>
      </w:r>
      <w:proofErr w:type="gramStart"/>
      <w:r w:rsidRPr="003C162D">
        <w:rPr>
          <w:rFonts w:ascii="inherit" w:hAnsi="inherit" w:cs="Segoe UI Historic"/>
          <w:color w:val="050505"/>
          <w:sz w:val="23"/>
          <w:szCs w:val="23"/>
          <w:lang w:val="en-US" w:eastAsia="en-US"/>
        </w:rPr>
        <w:t>:z</w:t>
      </w:r>
      <w:proofErr w:type="spellEnd"/>
      <w:proofErr w:type="gramEnd"/>
      <w:r w:rsidRPr="003C162D">
        <w:rPr>
          <w:rFonts w:ascii="inherit" w:hAnsi="inherit" w:cs="Segoe UI Historic"/>
          <w:color w:val="050505"/>
          <w:sz w:val="23"/>
          <w:szCs w:val="23"/>
          <w:lang w:val="en-US" w:eastAsia="en-US"/>
        </w:rPr>
        <w:t xml:space="preserve"> </w:t>
      </w:r>
      <w:proofErr w:type="spellStart"/>
      <w:r w:rsidRPr="003C162D">
        <w:rPr>
          <w:rFonts w:ascii="inherit" w:hAnsi="inherit" w:cs="Segoe UI Historic"/>
          <w:color w:val="050505"/>
          <w:sz w:val="23"/>
          <w:szCs w:val="23"/>
          <w:lang w:val="en-US" w:eastAsia="en-US"/>
        </w:rPr>
        <w:t>wʌn</w:t>
      </w:r>
      <w:proofErr w:type="spellEnd"/>
      <w:r w:rsidRPr="003C162D">
        <w:rPr>
          <w:rFonts w:ascii="inherit" w:hAnsi="inherit" w:cs="Segoe UI Historic"/>
          <w:color w:val="050505"/>
          <w:sz w:val="23"/>
          <w:szCs w:val="23"/>
          <w:lang w:val="en-US" w:eastAsia="en-US"/>
        </w:rPr>
        <w:t xml:space="preserve"> ǝ </w:t>
      </w:r>
      <w:proofErr w:type="spellStart"/>
      <w:r w:rsidRPr="003C162D">
        <w:rPr>
          <w:rFonts w:ascii="inherit" w:hAnsi="inherit" w:cs="Segoe UI Historic"/>
          <w:color w:val="050505"/>
          <w:sz w:val="23"/>
          <w:szCs w:val="23"/>
          <w:lang w:val="en-US" w:eastAsia="en-US"/>
        </w:rPr>
        <w:t>ðǝ</w:t>
      </w:r>
      <w:proofErr w:type="spellEnd"/>
      <w:r w:rsidRPr="003C162D">
        <w:rPr>
          <w:rFonts w:ascii="inherit" w:hAnsi="inherit" w:cs="Segoe UI Historic"/>
          <w:color w:val="050505"/>
          <w:sz w:val="23"/>
          <w:szCs w:val="23"/>
          <w:lang w:val="en-US" w:eastAsia="en-US"/>
        </w:rPr>
        <w:t xml:space="preserve"> </w:t>
      </w:r>
      <w:proofErr w:type="spellStart"/>
      <w:r w:rsidRPr="003C162D">
        <w:rPr>
          <w:rFonts w:ascii="inherit" w:hAnsi="inherit" w:cs="Segoe UI Historic"/>
          <w:color w:val="050505"/>
          <w:sz w:val="23"/>
          <w:szCs w:val="23"/>
          <w:lang w:val="en-US" w:eastAsia="en-US"/>
        </w:rPr>
        <w:t>puǝ</w:t>
      </w:r>
      <w:proofErr w:type="spellEnd"/>
      <w:r w:rsidRPr="003C162D">
        <w:rPr>
          <w:rFonts w:ascii="inherit" w:hAnsi="inherit" w:cs="Segoe UI Historic"/>
          <w:color w:val="050505"/>
          <w:sz w:val="23"/>
          <w:szCs w:val="23"/>
          <w:lang w:val="en-US" w:eastAsia="en-US"/>
        </w:rPr>
        <w:t xml:space="preserve"> </w:t>
      </w:r>
      <w:proofErr w:type="spellStart"/>
      <w:r w:rsidRPr="003C162D">
        <w:rPr>
          <w:rFonts w:ascii="inherit" w:hAnsi="inherit" w:cs="Segoe UI Historic"/>
          <w:color w:val="050505"/>
          <w:sz w:val="23"/>
          <w:szCs w:val="23"/>
          <w:lang w:val="en-US" w:eastAsia="en-US"/>
        </w:rPr>
        <w:t>begǝz</w:t>
      </w:r>
      <w:proofErr w:type="spellEnd"/>
      <w:r w:rsidRPr="003C162D">
        <w:rPr>
          <w:rFonts w:ascii="inherit" w:hAnsi="inherit" w:cs="Segoe UI Historic"/>
          <w:color w:val="050505"/>
          <w:sz w:val="23"/>
          <w:szCs w:val="23"/>
          <w:lang w:val="en-US" w:eastAsia="en-US"/>
        </w:rPr>
        <w:t>/ determine:</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proofErr w:type="gramStart"/>
      <w:r w:rsidRPr="003C162D">
        <w:rPr>
          <w:rFonts w:ascii="inherit" w:hAnsi="inherit" w:cs="Segoe UI Historic"/>
          <w:color w:val="050505"/>
          <w:sz w:val="23"/>
          <w:szCs w:val="23"/>
          <w:lang w:val="en-US" w:eastAsia="en-US"/>
        </w:rPr>
        <w:t>a</w:t>
      </w:r>
      <w:proofErr w:type="gramEnd"/>
      <w:r w:rsidRPr="003C162D">
        <w:rPr>
          <w:rFonts w:ascii="inherit" w:hAnsi="inherit" w:cs="Segoe UI Historic"/>
          <w:color w:val="050505"/>
          <w:sz w:val="23"/>
          <w:szCs w:val="23"/>
          <w:lang w:val="en-US" w:eastAsia="en-US"/>
        </w:rPr>
        <w:t>. the strong form of the forms /</w:t>
      </w:r>
      <w:proofErr w:type="spellStart"/>
      <w:r w:rsidRPr="003C162D">
        <w:rPr>
          <w:rFonts w:ascii="inherit" w:hAnsi="inherit" w:cs="Segoe UI Historic"/>
          <w:color w:val="050505"/>
          <w:sz w:val="23"/>
          <w:szCs w:val="23"/>
          <w:lang w:val="en-US" w:eastAsia="en-US"/>
        </w:rPr>
        <w:t>i:z</w:t>
      </w:r>
      <w:proofErr w:type="spellEnd"/>
      <w:r w:rsidRPr="003C162D">
        <w:rPr>
          <w:rFonts w:ascii="inherit" w:hAnsi="inherit" w:cs="Segoe UI Historic"/>
          <w:color w:val="050505"/>
          <w:sz w:val="23"/>
          <w:szCs w:val="23"/>
          <w:lang w:val="en-US" w:eastAsia="en-US"/>
        </w:rPr>
        <w:t>/ and /ǝ/;</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proofErr w:type="gramStart"/>
      <w:r w:rsidRPr="003C162D">
        <w:rPr>
          <w:rFonts w:ascii="inherit" w:hAnsi="inherit" w:cs="Segoe UI Historic"/>
          <w:color w:val="050505"/>
          <w:sz w:val="23"/>
          <w:szCs w:val="23"/>
          <w:lang w:val="en-US" w:eastAsia="en-US"/>
        </w:rPr>
        <w:t>b</w:t>
      </w:r>
      <w:proofErr w:type="gramEnd"/>
      <w:r w:rsidRPr="003C162D">
        <w:rPr>
          <w:rFonts w:ascii="inherit" w:hAnsi="inherit" w:cs="Segoe UI Historic"/>
          <w:color w:val="050505"/>
          <w:sz w:val="23"/>
          <w:szCs w:val="23"/>
          <w:lang w:val="en-US" w:eastAsia="en-US"/>
        </w:rPr>
        <w:t xml:space="preserve">. the part of speech these words belong to.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18 19 20</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w:t>
      </w:r>
      <w:proofErr w:type="spellStart"/>
      <w:r w:rsidRPr="003C162D">
        <w:rPr>
          <w:rFonts w:ascii="inherit" w:hAnsi="inherit" w:cs="Segoe UI Historic"/>
          <w:color w:val="050505"/>
          <w:sz w:val="23"/>
          <w:szCs w:val="23"/>
          <w:lang w:val="en-US" w:eastAsia="en-US"/>
        </w:rPr>
        <w:t>deinʤǝrǝs</w:t>
      </w:r>
      <w:proofErr w:type="spellEnd"/>
      <w:r w:rsidRPr="003C162D">
        <w:rPr>
          <w:rFonts w:ascii="inherit" w:hAnsi="inherit" w:cs="Segoe UI Historic"/>
          <w:color w:val="050505"/>
          <w:sz w:val="23"/>
          <w:szCs w:val="23"/>
          <w:lang w:val="en-US" w:eastAsia="en-US"/>
        </w:rPr>
        <w:t xml:space="preserve">/ - 8 phonemes, 3 syllables /ten </w:t>
      </w:r>
      <w:proofErr w:type="spellStart"/>
      <w:r w:rsidRPr="003C162D">
        <w:rPr>
          <w:rFonts w:ascii="inherit" w:hAnsi="inherit" w:cs="Segoe UI Historic"/>
          <w:color w:val="050505"/>
          <w:sz w:val="23"/>
          <w:szCs w:val="23"/>
          <w:lang w:val="en-US" w:eastAsia="en-US"/>
        </w:rPr>
        <w:t>pɔints</w:t>
      </w:r>
      <w:proofErr w:type="spellEnd"/>
      <w:r w:rsidRPr="003C162D">
        <w:rPr>
          <w:rFonts w:ascii="inherit" w:hAnsi="inherit" w:cs="Segoe UI Historic"/>
          <w:color w:val="050505"/>
          <w:sz w:val="23"/>
          <w:szCs w:val="23"/>
          <w:lang w:val="en-US" w:eastAsia="en-US"/>
        </w:rPr>
        <w:t xml:space="preserve">/ ˃ /tem </w:t>
      </w:r>
      <w:proofErr w:type="spellStart"/>
      <w:r w:rsidRPr="003C162D">
        <w:rPr>
          <w:rFonts w:ascii="inherit" w:hAnsi="inherit" w:cs="Segoe UI Historic"/>
          <w:color w:val="050505"/>
          <w:sz w:val="23"/>
          <w:szCs w:val="23"/>
          <w:lang w:val="en-US" w:eastAsia="en-US"/>
        </w:rPr>
        <w:t>pɔints</w:t>
      </w:r>
      <w:proofErr w:type="spellEnd"/>
      <w:r w:rsidRPr="003C162D">
        <w:rPr>
          <w:rFonts w:ascii="inherit" w:hAnsi="inherit" w:cs="Segoe UI Historic"/>
          <w:color w:val="050505"/>
          <w:sz w:val="23"/>
          <w:szCs w:val="23"/>
          <w:lang w:val="en-US" w:eastAsia="en-US"/>
        </w:rPr>
        <w:t>/ - assimilation of place, regressive, partial</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r w:rsidRPr="003C162D">
        <w:rPr>
          <w:rFonts w:ascii="inherit" w:hAnsi="inherit" w:cs="Segoe UI Historic"/>
          <w:color w:val="050505"/>
          <w:sz w:val="23"/>
          <w:szCs w:val="23"/>
          <w:lang w:val="en-US" w:eastAsia="en-US"/>
        </w:rPr>
        <w:t>/</w:t>
      </w:r>
      <w:proofErr w:type="spellStart"/>
      <w:r w:rsidRPr="003C162D">
        <w:rPr>
          <w:rFonts w:ascii="inherit" w:hAnsi="inherit" w:cs="Segoe UI Historic"/>
          <w:color w:val="050505"/>
          <w:sz w:val="23"/>
          <w:szCs w:val="23"/>
          <w:lang w:val="en-US" w:eastAsia="en-US"/>
        </w:rPr>
        <w:t>i</w:t>
      </w:r>
      <w:proofErr w:type="gramStart"/>
      <w:r w:rsidRPr="003C162D">
        <w:rPr>
          <w:rFonts w:ascii="inherit" w:hAnsi="inherit" w:cs="Segoe UI Historic"/>
          <w:color w:val="050505"/>
          <w:sz w:val="23"/>
          <w:szCs w:val="23"/>
          <w:lang w:val="en-US" w:eastAsia="en-US"/>
        </w:rPr>
        <w:t>:z</w:t>
      </w:r>
      <w:proofErr w:type="spellEnd"/>
      <w:proofErr w:type="gramEnd"/>
      <w:r w:rsidRPr="003C162D">
        <w:rPr>
          <w:rFonts w:ascii="inherit" w:hAnsi="inherit" w:cs="Segoe UI Historic"/>
          <w:color w:val="050505"/>
          <w:sz w:val="23"/>
          <w:szCs w:val="23"/>
          <w:lang w:val="en-US" w:eastAsia="en-US"/>
        </w:rPr>
        <w:t>/ - this contracted form links the personal pronoun /hi: /and the auxiliary verb /</w:t>
      </w:r>
      <w:proofErr w:type="spellStart"/>
      <w:r w:rsidRPr="003C162D">
        <w:rPr>
          <w:rFonts w:ascii="inherit" w:hAnsi="inherit" w:cs="Segoe UI Historic"/>
          <w:color w:val="050505"/>
          <w:sz w:val="23"/>
          <w:szCs w:val="23"/>
          <w:lang w:val="en-US" w:eastAsia="en-US"/>
        </w:rPr>
        <w:t>iz</w:t>
      </w:r>
      <w:proofErr w:type="spellEnd"/>
      <w:r w:rsidRPr="003C162D">
        <w:rPr>
          <w:rFonts w:ascii="inherit" w:hAnsi="inherit" w:cs="Segoe UI Historic"/>
          <w:color w:val="050505"/>
          <w:sz w:val="23"/>
          <w:szCs w:val="23"/>
          <w:lang w:val="en-US" w:eastAsia="en-US"/>
        </w:rPr>
        <w:t xml:space="preserve">/; </w:t>
      </w:r>
    </w:p>
    <w:p w:rsidR="003C162D" w:rsidRPr="003C162D" w:rsidRDefault="003C162D" w:rsidP="003C162D">
      <w:pPr>
        <w:shd w:val="clear" w:color="auto" w:fill="FFFFFF"/>
        <w:suppressAutoHyphens w:val="0"/>
        <w:spacing w:line="240" w:lineRule="auto"/>
        <w:jc w:val="left"/>
        <w:rPr>
          <w:rFonts w:ascii="inherit" w:hAnsi="inherit" w:cs="Segoe UI Historic"/>
          <w:color w:val="050505"/>
          <w:sz w:val="23"/>
          <w:szCs w:val="23"/>
          <w:lang w:val="en-US" w:eastAsia="en-US"/>
        </w:rPr>
      </w:pPr>
      <w:proofErr w:type="gramStart"/>
      <w:r w:rsidRPr="003C162D">
        <w:rPr>
          <w:rFonts w:ascii="inherit" w:hAnsi="inherit" w:cs="Segoe UI Historic"/>
          <w:color w:val="050505"/>
          <w:sz w:val="23"/>
          <w:szCs w:val="23"/>
          <w:lang w:val="en-US" w:eastAsia="en-US"/>
        </w:rPr>
        <w:t>/ǝ/ → /</w:t>
      </w:r>
      <w:proofErr w:type="spellStart"/>
      <w:r w:rsidRPr="003C162D">
        <w:rPr>
          <w:rFonts w:ascii="inherit" w:hAnsi="inherit" w:cs="Segoe UI Historic"/>
          <w:color w:val="050505"/>
          <w:sz w:val="23"/>
          <w:szCs w:val="23"/>
          <w:lang w:val="en-US" w:eastAsia="en-US"/>
        </w:rPr>
        <w:t>ɔv</w:t>
      </w:r>
      <w:proofErr w:type="spellEnd"/>
      <w:r w:rsidRPr="003C162D">
        <w:rPr>
          <w:rFonts w:ascii="inherit" w:hAnsi="inherit" w:cs="Segoe UI Historic"/>
          <w:color w:val="050505"/>
          <w:sz w:val="23"/>
          <w:szCs w:val="23"/>
          <w:lang w:val="en-US" w:eastAsia="en-US"/>
        </w:rPr>
        <w:t>/ (preposition).</w:t>
      </w:r>
      <w:proofErr w:type="gramEnd"/>
    </w:p>
    <w:p w:rsidR="003C162D" w:rsidRDefault="003C162D" w:rsidP="003C162D">
      <w:pPr>
        <w:shd w:val="clear" w:color="auto" w:fill="FFFFFF"/>
        <w:rPr>
          <w:rFonts w:ascii="inherit" w:hAnsi="inherit" w:cs="Segoe UI Historic"/>
          <w:color w:val="050505"/>
          <w:sz w:val="23"/>
          <w:szCs w:val="23"/>
        </w:rPr>
      </w:pPr>
    </w:p>
    <w:p w:rsidR="003C162D" w:rsidRDefault="003C162D" w:rsidP="003C162D">
      <w:pPr>
        <w:pStyle w:val="Heading2"/>
        <w:spacing w:before="0" w:after="0"/>
        <w:rPr>
          <w:rFonts w:ascii="inherit" w:hAnsi="inherit"/>
        </w:rPr>
      </w:pPr>
      <w:r>
        <w:rPr>
          <w:rFonts w:ascii="inherit" w:hAnsi="inherit"/>
        </w:rPr>
        <w:t xml:space="preserve"> </w:t>
      </w:r>
    </w:p>
    <w:p w:rsidR="003C162D" w:rsidRDefault="003C162D" w:rsidP="003C162D">
      <w:pPr>
        <w:rPr>
          <w:rFonts w:ascii="inherit" w:hAnsi="inherit"/>
        </w:rPr>
      </w:pPr>
    </w:p>
    <w:p w:rsidR="003C162D" w:rsidRDefault="003C162D" w:rsidP="003C162D">
      <w:pPr>
        <w:rPr>
          <w:rStyle w:val="Hyperlink"/>
          <w:color w:val="385898"/>
          <w:u w:val="none"/>
          <w:bdr w:val="none" w:sz="0" w:space="0" w:color="auto" w:frame="1"/>
        </w:rPr>
      </w:pPr>
      <w:r>
        <w:rPr>
          <w:rFonts w:ascii="inherit" w:hAnsi="inherit"/>
        </w:rPr>
        <w:fldChar w:fldCharType="begin"/>
      </w:r>
      <w:r>
        <w:rPr>
          <w:rFonts w:ascii="inherit" w:hAnsi="inherit"/>
        </w:rPr>
        <w:instrText xml:space="preserve"> HYPERLINK "https://www.facebook.com/photo/?fbid=250660064391832&amp;set=pb.100083435196597.-2207520000" </w:instrText>
      </w:r>
      <w:r>
        <w:rPr>
          <w:rFonts w:ascii="inherit" w:hAnsi="inherit"/>
        </w:rPr>
        <w:fldChar w:fldCharType="separate"/>
      </w:r>
    </w:p>
    <w:p w:rsidR="003C162D" w:rsidRDefault="003C162D" w:rsidP="003C162D"/>
    <w:p w:rsidR="003C162D" w:rsidRDefault="003C162D" w:rsidP="003C162D">
      <w:pPr>
        <w:rPr>
          <w:rFonts w:ascii="inherit" w:hAnsi="inherit"/>
        </w:rPr>
      </w:pPr>
      <w:r>
        <w:rPr>
          <w:rFonts w:ascii="inherit" w:hAnsi="inherit"/>
        </w:rPr>
        <w:fldChar w:fldCharType="end"/>
      </w:r>
    </w:p>
    <w:p w:rsidR="003C162D" w:rsidRDefault="003C162D" w:rsidP="003C162D">
      <w:pPr>
        <w:rPr>
          <w:rStyle w:val="Hyperlink"/>
          <w:color w:val="385898"/>
          <w:u w:val="none"/>
          <w:bdr w:val="none" w:sz="0" w:space="0" w:color="auto" w:frame="1"/>
        </w:rPr>
      </w:pPr>
      <w:r>
        <w:rPr>
          <w:rFonts w:ascii="inherit" w:hAnsi="inherit"/>
        </w:rPr>
        <w:fldChar w:fldCharType="begin"/>
      </w:r>
      <w:r>
        <w:rPr>
          <w:rFonts w:ascii="inherit" w:hAnsi="inherit"/>
        </w:rPr>
        <w:instrText xml:space="preserve"> HYPERLINK "https://www.facebook.com/photo/?fbid=250660051058500&amp;set=pb.100083435196597.-2207520000" </w:instrText>
      </w:r>
      <w:r>
        <w:rPr>
          <w:rFonts w:ascii="inherit" w:hAnsi="inherit"/>
        </w:rPr>
        <w:fldChar w:fldCharType="separate"/>
      </w:r>
    </w:p>
    <w:p w:rsidR="003C162D" w:rsidRDefault="003C162D" w:rsidP="003C162D"/>
    <w:p w:rsidR="003C162D" w:rsidRDefault="003C162D" w:rsidP="003C162D">
      <w:pPr>
        <w:rPr>
          <w:rFonts w:ascii="inherit" w:hAnsi="inherit"/>
        </w:rPr>
      </w:pPr>
      <w:r>
        <w:rPr>
          <w:rFonts w:ascii="inherit" w:hAnsi="inherit"/>
        </w:rPr>
        <w:fldChar w:fldCharType="end"/>
      </w:r>
    </w:p>
    <w:p w:rsidR="003C162D" w:rsidRDefault="003C162D" w:rsidP="003C162D">
      <w:pPr>
        <w:rPr>
          <w:rFonts w:ascii="inherit" w:hAnsi="inherit"/>
        </w:rPr>
      </w:pPr>
    </w:p>
    <w:p w:rsidR="003C162D" w:rsidRDefault="003C162D" w:rsidP="003C162D">
      <w:pPr>
        <w:rPr>
          <w:rStyle w:val="Hyperlink"/>
          <w:color w:val="385898"/>
          <w:u w:val="none"/>
          <w:bdr w:val="none" w:sz="0" w:space="0" w:color="auto" w:frame="1"/>
        </w:rPr>
      </w:pPr>
      <w:r>
        <w:rPr>
          <w:rFonts w:ascii="inherit" w:hAnsi="inherit"/>
        </w:rPr>
        <w:fldChar w:fldCharType="begin"/>
      </w:r>
      <w:r>
        <w:rPr>
          <w:rFonts w:ascii="inherit" w:hAnsi="inherit"/>
        </w:rPr>
        <w:instrText xml:space="preserve"> HYPERLINK "https://www.facebook.com/photo/?fbid=250660097725162&amp;set=pb.100083435196597.-2207520000" </w:instrText>
      </w:r>
      <w:r>
        <w:rPr>
          <w:rFonts w:ascii="inherit" w:hAnsi="inherit"/>
        </w:rPr>
        <w:fldChar w:fldCharType="separate"/>
      </w:r>
    </w:p>
    <w:p w:rsidR="003C162D" w:rsidRDefault="003C162D" w:rsidP="003C162D"/>
    <w:p w:rsidR="003C162D" w:rsidRDefault="003C162D" w:rsidP="003C162D">
      <w:pPr>
        <w:rPr>
          <w:rFonts w:ascii="inherit" w:hAnsi="inherit"/>
        </w:rPr>
      </w:pPr>
      <w:r>
        <w:rPr>
          <w:rFonts w:ascii="inherit" w:hAnsi="inherit"/>
        </w:rPr>
        <w:fldChar w:fldCharType="end"/>
      </w:r>
    </w:p>
    <w:p w:rsidR="003C162D" w:rsidRDefault="003C162D" w:rsidP="003C162D">
      <w:pPr>
        <w:rPr>
          <w:rStyle w:val="Hyperlink"/>
          <w:color w:val="385898"/>
          <w:u w:val="none"/>
          <w:bdr w:val="none" w:sz="0" w:space="0" w:color="auto" w:frame="1"/>
        </w:rPr>
      </w:pPr>
      <w:r>
        <w:rPr>
          <w:rFonts w:ascii="inherit" w:hAnsi="inherit"/>
        </w:rPr>
        <w:fldChar w:fldCharType="begin"/>
      </w:r>
      <w:r>
        <w:rPr>
          <w:rFonts w:ascii="inherit" w:hAnsi="inherit"/>
        </w:rPr>
        <w:instrText xml:space="preserve"> HYPERLINK "https://www.facebook.com/photo/?fbid=250660064391832&amp;set=pb.100083435196597.-2207520000" </w:instrText>
      </w:r>
      <w:r>
        <w:rPr>
          <w:rFonts w:ascii="inherit" w:hAnsi="inherit"/>
        </w:rPr>
        <w:fldChar w:fldCharType="separate"/>
      </w:r>
    </w:p>
    <w:p w:rsidR="003C162D" w:rsidRDefault="003C162D" w:rsidP="003C162D"/>
    <w:p w:rsidR="003C162D" w:rsidRDefault="003C162D" w:rsidP="003C162D">
      <w:pPr>
        <w:rPr>
          <w:rFonts w:ascii="inherit" w:hAnsi="inherit"/>
        </w:rPr>
      </w:pPr>
      <w:r>
        <w:rPr>
          <w:rFonts w:ascii="inherit" w:hAnsi="inherit"/>
        </w:rPr>
        <w:fldChar w:fldCharType="end"/>
      </w:r>
    </w:p>
    <w:p w:rsidR="003C162D" w:rsidRDefault="003C162D" w:rsidP="003C162D">
      <w:pPr>
        <w:rPr>
          <w:rStyle w:val="Hyperlink"/>
          <w:color w:val="385898"/>
          <w:u w:val="none"/>
          <w:bdr w:val="none" w:sz="0" w:space="0" w:color="auto" w:frame="1"/>
        </w:rPr>
      </w:pPr>
      <w:r>
        <w:rPr>
          <w:rFonts w:ascii="inherit" w:hAnsi="inherit"/>
        </w:rPr>
        <w:fldChar w:fldCharType="begin"/>
      </w:r>
      <w:r>
        <w:rPr>
          <w:rFonts w:ascii="inherit" w:hAnsi="inherit"/>
        </w:rPr>
        <w:instrText xml:space="preserve"> HYPERLINK "https://www.facebook.com/photo/?fbid=250660051058500&amp;set=pb.100083435196597.-2207520000" </w:instrText>
      </w:r>
      <w:r>
        <w:rPr>
          <w:rFonts w:ascii="inherit" w:hAnsi="inherit"/>
        </w:rPr>
        <w:fldChar w:fldCharType="separate"/>
      </w:r>
    </w:p>
    <w:p w:rsidR="003C162D" w:rsidRDefault="003C162D" w:rsidP="003C162D"/>
    <w:p w:rsidR="003C162D" w:rsidRDefault="003C162D" w:rsidP="003C162D">
      <w:pPr>
        <w:rPr>
          <w:rFonts w:ascii="inherit" w:hAnsi="inherit"/>
        </w:rPr>
      </w:pPr>
      <w:r>
        <w:rPr>
          <w:rFonts w:ascii="inherit" w:hAnsi="inherit"/>
        </w:rPr>
        <w:fldChar w:fldCharType="end"/>
      </w:r>
    </w:p>
    <w:p w:rsidR="0084352B" w:rsidRPr="005178EB" w:rsidRDefault="0084352B" w:rsidP="004F493B">
      <w:pPr>
        <w:widowControl w:val="0"/>
        <w:autoSpaceDE w:val="0"/>
        <w:autoSpaceDN w:val="0"/>
        <w:adjustRightInd w:val="0"/>
        <w:spacing w:line="240" w:lineRule="auto"/>
        <w:rPr>
          <w:rFonts w:ascii="Times New Roman" w:hAnsi="Times New Roman"/>
          <w:lang w:val="nl-NL"/>
        </w:rPr>
      </w:pPr>
      <w:bookmarkStart w:id="0" w:name="_GoBack"/>
      <w:bookmarkEnd w:id="0"/>
    </w:p>
    <w:sectPr w:rsidR="0084352B" w:rsidRPr="005178EB" w:rsidSect="00127B7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83D" w:rsidRDefault="003A583D">
      <w:r>
        <w:separator/>
      </w:r>
    </w:p>
  </w:endnote>
  <w:endnote w:type="continuationSeparator" w:id="0">
    <w:p w:rsidR="003A583D" w:rsidRDefault="003A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83D" w:rsidRDefault="003A583D">
      <w:r>
        <w:separator/>
      </w:r>
    </w:p>
  </w:footnote>
  <w:footnote w:type="continuationSeparator" w:id="0">
    <w:p w:rsidR="003A583D" w:rsidRDefault="003A5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840"/>
        </w:tabs>
        <w:ind w:left="84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252D75E2"/>
    <w:multiLevelType w:val="hybridMultilevel"/>
    <w:tmpl w:val="8DBCEFB8"/>
    <w:lvl w:ilvl="0" w:tplc="59600F4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F004C9"/>
    <w:multiLevelType w:val="hybridMultilevel"/>
    <w:tmpl w:val="94BEB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A42619"/>
    <w:multiLevelType w:val="hybridMultilevel"/>
    <w:tmpl w:val="2B9A0BD0"/>
    <w:lvl w:ilvl="0" w:tplc="F234696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47C27B5"/>
    <w:multiLevelType w:val="hybridMultilevel"/>
    <w:tmpl w:val="B5C289BC"/>
    <w:lvl w:ilvl="0" w:tplc="F176B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735BAC"/>
    <w:multiLevelType w:val="multilevel"/>
    <w:tmpl w:val="606E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31023"/>
    <w:multiLevelType w:val="multilevel"/>
    <w:tmpl w:val="6154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D7563A"/>
    <w:multiLevelType w:val="hybridMultilevel"/>
    <w:tmpl w:val="AA3C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3"/>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doNotDisplayPageBoundarie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34"/>
    <w:rsid w:val="000052FE"/>
    <w:rsid w:val="00010B66"/>
    <w:rsid w:val="00037B86"/>
    <w:rsid w:val="000D53F4"/>
    <w:rsid w:val="00112106"/>
    <w:rsid w:val="001276EC"/>
    <w:rsid w:val="00127B73"/>
    <w:rsid w:val="00137F3B"/>
    <w:rsid w:val="00147A56"/>
    <w:rsid w:val="00171C00"/>
    <w:rsid w:val="001A0D06"/>
    <w:rsid w:val="001B04D8"/>
    <w:rsid w:val="001D6336"/>
    <w:rsid w:val="00247D38"/>
    <w:rsid w:val="0025305C"/>
    <w:rsid w:val="002D28B7"/>
    <w:rsid w:val="002E4DC4"/>
    <w:rsid w:val="002F321F"/>
    <w:rsid w:val="00324571"/>
    <w:rsid w:val="0033579A"/>
    <w:rsid w:val="003424AC"/>
    <w:rsid w:val="00361DFF"/>
    <w:rsid w:val="0039223F"/>
    <w:rsid w:val="003A583D"/>
    <w:rsid w:val="003B53B3"/>
    <w:rsid w:val="003C162D"/>
    <w:rsid w:val="003E168A"/>
    <w:rsid w:val="00430270"/>
    <w:rsid w:val="00457520"/>
    <w:rsid w:val="004D2580"/>
    <w:rsid w:val="004E1B75"/>
    <w:rsid w:val="004E1E1E"/>
    <w:rsid w:val="004F493B"/>
    <w:rsid w:val="005178EB"/>
    <w:rsid w:val="00525752"/>
    <w:rsid w:val="00533E5C"/>
    <w:rsid w:val="0055700E"/>
    <w:rsid w:val="0058593D"/>
    <w:rsid w:val="005D4634"/>
    <w:rsid w:val="006009C2"/>
    <w:rsid w:val="00662C32"/>
    <w:rsid w:val="006672DE"/>
    <w:rsid w:val="006C507F"/>
    <w:rsid w:val="006C57C5"/>
    <w:rsid w:val="006C7286"/>
    <w:rsid w:val="006D3696"/>
    <w:rsid w:val="0071364F"/>
    <w:rsid w:val="00716FC8"/>
    <w:rsid w:val="00770640"/>
    <w:rsid w:val="00777B45"/>
    <w:rsid w:val="007B5C67"/>
    <w:rsid w:val="007F7B92"/>
    <w:rsid w:val="00810B39"/>
    <w:rsid w:val="0084352B"/>
    <w:rsid w:val="008D4270"/>
    <w:rsid w:val="008E12AD"/>
    <w:rsid w:val="009119D5"/>
    <w:rsid w:val="009371C8"/>
    <w:rsid w:val="00972170"/>
    <w:rsid w:val="009E3DC6"/>
    <w:rsid w:val="00A20263"/>
    <w:rsid w:val="00A40B23"/>
    <w:rsid w:val="00AC586C"/>
    <w:rsid w:val="00AD4E54"/>
    <w:rsid w:val="00B202CA"/>
    <w:rsid w:val="00B8421E"/>
    <w:rsid w:val="00B91AE5"/>
    <w:rsid w:val="00C250B2"/>
    <w:rsid w:val="00C82153"/>
    <w:rsid w:val="00CA35D4"/>
    <w:rsid w:val="00CD5572"/>
    <w:rsid w:val="00CE2DB5"/>
    <w:rsid w:val="00CE5057"/>
    <w:rsid w:val="00D0764C"/>
    <w:rsid w:val="00D262F6"/>
    <w:rsid w:val="00D407C0"/>
    <w:rsid w:val="00D526E7"/>
    <w:rsid w:val="00D645B2"/>
    <w:rsid w:val="00D930BA"/>
    <w:rsid w:val="00E24D30"/>
    <w:rsid w:val="00E46313"/>
    <w:rsid w:val="00EB7A1E"/>
    <w:rsid w:val="00EC2E2B"/>
    <w:rsid w:val="00F158A5"/>
    <w:rsid w:val="00F334B9"/>
    <w:rsid w:val="00F3791A"/>
    <w:rsid w:val="00F950A4"/>
    <w:rsid w:val="00F96DB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634"/>
    <w:pPr>
      <w:suppressAutoHyphens/>
      <w:spacing w:line="360" w:lineRule="auto"/>
      <w:jc w:val="both"/>
    </w:pPr>
    <w:rPr>
      <w:rFonts w:ascii="Palatino Linotype" w:hAnsi="Palatino Linotype"/>
      <w:sz w:val="24"/>
      <w:szCs w:val="24"/>
      <w:lang w:val="sr-Latn-CS" w:eastAsia="ar-SA"/>
    </w:rPr>
  </w:style>
  <w:style w:type="paragraph" w:styleId="Heading1">
    <w:name w:val="heading 1"/>
    <w:basedOn w:val="Normal"/>
    <w:next w:val="Normal"/>
    <w:qFormat/>
    <w:rsid w:val="00525752"/>
    <w:pPr>
      <w:keepNext/>
      <w:spacing w:before="240" w:after="60"/>
      <w:jc w:val="center"/>
      <w:outlineLvl w:val="0"/>
    </w:pPr>
    <w:rPr>
      <w:rFonts w:cs="Arial"/>
      <w:b/>
      <w:bCs/>
      <w:kern w:val="32"/>
      <w:sz w:val="32"/>
      <w:szCs w:val="32"/>
    </w:rPr>
  </w:style>
  <w:style w:type="paragraph" w:styleId="Heading2">
    <w:name w:val="heading 2"/>
    <w:basedOn w:val="Normal"/>
    <w:next w:val="Normal"/>
    <w:qFormat/>
    <w:rsid w:val="00525752"/>
    <w:pPr>
      <w:keepNext/>
      <w:spacing w:before="240" w:after="60"/>
      <w:jc w:val="center"/>
      <w:outlineLvl w:val="1"/>
    </w:pPr>
    <w:rPr>
      <w:rFonts w:cs="Arial"/>
      <w:b/>
      <w:bCs/>
      <w:i/>
      <w:iCs/>
      <w:sz w:val="28"/>
      <w:szCs w:val="28"/>
    </w:rPr>
  </w:style>
  <w:style w:type="paragraph" w:styleId="Heading3">
    <w:name w:val="heading 3"/>
    <w:basedOn w:val="Normal"/>
    <w:next w:val="Normal"/>
    <w:qFormat/>
    <w:rsid w:val="00525752"/>
    <w:pPr>
      <w:keepNext/>
      <w:spacing w:before="240" w:after="60"/>
      <w:jc w:val="left"/>
      <w:outlineLvl w:val="2"/>
    </w:pPr>
    <w:rPr>
      <w:rFonts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5D4634"/>
    <w:rPr>
      <w:vertAlign w:val="superscript"/>
    </w:rPr>
  </w:style>
  <w:style w:type="paragraph" w:styleId="FootnoteText">
    <w:name w:val="footnote text"/>
    <w:basedOn w:val="Normal"/>
    <w:semiHidden/>
    <w:rsid w:val="005D4634"/>
    <w:rPr>
      <w:sz w:val="20"/>
      <w:szCs w:val="20"/>
    </w:rPr>
  </w:style>
  <w:style w:type="character" w:styleId="FootnoteReference">
    <w:name w:val="footnote reference"/>
    <w:rsid w:val="005D4634"/>
    <w:rPr>
      <w:vertAlign w:val="superscript"/>
    </w:rPr>
  </w:style>
  <w:style w:type="character" w:customStyle="1" w:styleId="x193iq5w">
    <w:name w:val="x193iq5w"/>
    <w:basedOn w:val="DefaultParagraphFont"/>
    <w:rsid w:val="003C162D"/>
  </w:style>
  <w:style w:type="character" w:styleId="Hyperlink">
    <w:name w:val="Hyperlink"/>
    <w:basedOn w:val="DefaultParagraphFont"/>
    <w:uiPriority w:val="99"/>
    <w:unhideWhenUsed/>
    <w:rsid w:val="003C162D"/>
    <w:rPr>
      <w:color w:val="0000FF"/>
      <w:u w:val="single"/>
    </w:rPr>
  </w:style>
  <w:style w:type="character" w:customStyle="1" w:styleId="x1lliihq">
    <w:name w:val="x1lliihq"/>
    <w:basedOn w:val="DefaultParagraphFont"/>
    <w:rsid w:val="003C162D"/>
  </w:style>
  <w:style w:type="character" w:customStyle="1" w:styleId="xt0b8zv">
    <w:name w:val="xt0b8zv"/>
    <w:basedOn w:val="DefaultParagraphFont"/>
    <w:rsid w:val="003C162D"/>
  </w:style>
  <w:style w:type="character" w:customStyle="1" w:styleId="x1e558r4">
    <w:name w:val="x1e558r4"/>
    <w:basedOn w:val="DefaultParagraphFont"/>
    <w:rsid w:val="003C162D"/>
  </w:style>
  <w:style w:type="character" w:customStyle="1" w:styleId="x1jnq1ez">
    <w:name w:val="x1jnq1ez"/>
    <w:basedOn w:val="DefaultParagraphFont"/>
    <w:rsid w:val="003C162D"/>
  </w:style>
  <w:style w:type="character" w:customStyle="1" w:styleId="xzpqnlu">
    <w:name w:val="xzpqnlu"/>
    <w:basedOn w:val="DefaultParagraphFont"/>
    <w:rsid w:val="003C162D"/>
  </w:style>
  <w:style w:type="character" w:customStyle="1" w:styleId="xt0psk2">
    <w:name w:val="xt0psk2"/>
    <w:basedOn w:val="DefaultParagraphFont"/>
    <w:rsid w:val="003C162D"/>
  </w:style>
  <w:style w:type="paragraph" w:styleId="ListParagraph">
    <w:name w:val="List Paragraph"/>
    <w:basedOn w:val="Normal"/>
    <w:uiPriority w:val="34"/>
    <w:qFormat/>
    <w:rsid w:val="00B202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634"/>
    <w:pPr>
      <w:suppressAutoHyphens/>
      <w:spacing w:line="360" w:lineRule="auto"/>
      <w:jc w:val="both"/>
    </w:pPr>
    <w:rPr>
      <w:rFonts w:ascii="Palatino Linotype" w:hAnsi="Palatino Linotype"/>
      <w:sz w:val="24"/>
      <w:szCs w:val="24"/>
      <w:lang w:val="sr-Latn-CS" w:eastAsia="ar-SA"/>
    </w:rPr>
  </w:style>
  <w:style w:type="paragraph" w:styleId="Heading1">
    <w:name w:val="heading 1"/>
    <w:basedOn w:val="Normal"/>
    <w:next w:val="Normal"/>
    <w:qFormat/>
    <w:rsid w:val="00525752"/>
    <w:pPr>
      <w:keepNext/>
      <w:spacing w:before="240" w:after="60"/>
      <w:jc w:val="center"/>
      <w:outlineLvl w:val="0"/>
    </w:pPr>
    <w:rPr>
      <w:rFonts w:cs="Arial"/>
      <w:b/>
      <w:bCs/>
      <w:kern w:val="32"/>
      <w:sz w:val="32"/>
      <w:szCs w:val="32"/>
    </w:rPr>
  </w:style>
  <w:style w:type="paragraph" w:styleId="Heading2">
    <w:name w:val="heading 2"/>
    <w:basedOn w:val="Normal"/>
    <w:next w:val="Normal"/>
    <w:qFormat/>
    <w:rsid w:val="00525752"/>
    <w:pPr>
      <w:keepNext/>
      <w:spacing w:before="240" w:after="60"/>
      <w:jc w:val="center"/>
      <w:outlineLvl w:val="1"/>
    </w:pPr>
    <w:rPr>
      <w:rFonts w:cs="Arial"/>
      <w:b/>
      <w:bCs/>
      <w:i/>
      <w:iCs/>
      <w:sz w:val="28"/>
      <w:szCs w:val="28"/>
    </w:rPr>
  </w:style>
  <w:style w:type="paragraph" w:styleId="Heading3">
    <w:name w:val="heading 3"/>
    <w:basedOn w:val="Normal"/>
    <w:next w:val="Normal"/>
    <w:qFormat/>
    <w:rsid w:val="00525752"/>
    <w:pPr>
      <w:keepNext/>
      <w:spacing w:before="240" w:after="60"/>
      <w:jc w:val="left"/>
      <w:outlineLvl w:val="2"/>
    </w:pPr>
    <w:rPr>
      <w:rFonts w:cs="Arial"/>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5D4634"/>
    <w:rPr>
      <w:vertAlign w:val="superscript"/>
    </w:rPr>
  </w:style>
  <w:style w:type="paragraph" w:styleId="FootnoteText">
    <w:name w:val="footnote text"/>
    <w:basedOn w:val="Normal"/>
    <w:semiHidden/>
    <w:rsid w:val="005D4634"/>
    <w:rPr>
      <w:sz w:val="20"/>
      <w:szCs w:val="20"/>
    </w:rPr>
  </w:style>
  <w:style w:type="character" w:styleId="FootnoteReference">
    <w:name w:val="footnote reference"/>
    <w:rsid w:val="005D4634"/>
    <w:rPr>
      <w:vertAlign w:val="superscript"/>
    </w:rPr>
  </w:style>
  <w:style w:type="character" w:customStyle="1" w:styleId="x193iq5w">
    <w:name w:val="x193iq5w"/>
    <w:basedOn w:val="DefaultParagraphFont"/>
    <w:rsid w:val="003C162D"/>
  </w:style>
  <w:style w:type="character" w:styleId="Hyperlink">
    <w:name w:val="Hyperlink"/>
    <w:basedOn w:val="DefaultParagraphFont"/>
    <w:uiPriority w:val="99"/>
    <w:unhideWhenUsed/>
    <w:rsid w:val="003C162D"/>
    <w:rPr>
      <w:color w:val="0000FF"/>
      <w:u w:val="single"/>
    </w:rPr>
  </w:style>
  <w:style w:type="character" w:customStyle="1" w:styleId="x1lliihq">
    <w:name w:val="x1lliihq"/>
    <w:basedOn w:val="DefaultParagraphFont"/>
    <w:rsid w:val="003C162D"/>
  </w:style>
  <w:style w:type="character" w:customStyle="1" w:styleId="xt0b8zv">
    <w:name w:val="xt0b8zv"/>
    <w:basedOn w:val="DefaultParagraphFont"/>
    <w:rsid w:val="003C162D"/>
  </w:style>
  <w:style w:type="character" w:customStyle="1" w:styleId="x1e558r4">
    <w:name w:val="x1e558r4"/>
    <w:basedOn w:val="DefaultParagraphFont"/>
    <w:rsid w:val="003C162D"/>
  </w:style>
  <w:style w:type="character" w:customStyle="1" w:styleId="x1jnq1ez">
    <w:name w:val="x1jnq1ez"/>
    <w:basedOn w:val="DefaultParagraphFont"/>
    <w:rsid w:val="003C162D"/>
  </w:style>
  <w:style w:type="character" w:customStyle="1" w:styleId="xzpqnlu">
    <w:name w:val="xzpqnlu"/>
    <w:basedOn w:val="DefaultParagraphFont"/>
    <w:rsid w:val="003C162D"/>
  </w:style>
  <w:style w:type="character" w:customStyle="1" w:styleId="xt0psk2">
    <w:name w:val="xt0psk2"/>
    <w:basedOn w:val="DefaultParagraphFont"/>
    <w:rsid w:val="003C162D"/>
  </w:style>
  <w:style w:type="paragraph" w:styleId="ListParagraph">
    <w:name w:val="List Paragraph"/>
    <w:basedOn w:val="Normal"/>
    <w:uiPriority w:val="34"/>
    <w:qFormat/>
    <w:rsid w:val="00B20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6692">
      <w:bodyDiv w:val="1"/>
      <w:marLeft w:val="0"/>
      <w:marRight w:val="0"/>
      <w:marTop w:val="0"/>
      <w:marBottom w:val="0"/>
      <w:divBdr>
        <w:top w:val="none" w:sz="0" w:space="0" w:color="auto"/>
        <w:left w:val="none" w:sz="0" w:space="0" w:color="auto"/>
        <w:bottom w:val="none" w:sz="0" w:space="0" w:color="auto"/>
        <w:right w:val="none" w:sz="0" w:space="0" w:color="auto"/>
      </w:divBdr>
      <w:divsChild>
        <w:div w:id="508325781">
          <w:marLeft w:val="0"/>
          <w:marRight w:val="0"/>
          <w:marTop w:val="0"/>
          <w:marBottom w:val="0"/>
          <w:divBdr>
            <w:top w:val="none" w:sz="0" w:space="0" w:color="auto"/>
            <w:left w:val="none" w:sz="0" w:space="0" w:color="auto"/>
            <w:bottom w:val="none" w:sz="0" w:space="0" w:color="auto"/>
            <w:right w:val="none" w:sz="0" w:space="0" w:color="auto"/>
          </w:divBdr>
        </w:div>
        <w:div w:id="472648201">
          <w:marLeft w:val="0"/>
          <w:marRight w:val="0"/>
          <w:marTop w:val="120"/>
          <w:marBottom w:val="0"/>
          <w:divBdr>
            <w:top w:val="none" w:sz="0" w:space="0" w:color="auto"/>
            <w:left w:val="none" w:sz="0" w:space="0" w:color="auto"/>
            <w:bottom w:val="none" w:sz="0" w:space="0" w:color="auto"/>
            <w:right w:val="none" w:sz="0" w:space="0" w:color="auto"/>
          </w:divBdr>
          <w:divsChild>
            <w:div w:id="1189248980">
              <w:marLeft w:val="0"/>
              <w:marRight w:val="0"/>
              <w:marTop w:val="0"/>
              <w:marBottom w:val="0"/>
              <w:divBdr>
                <w:top w:val="none" w:sz="0" w:space="0" w:color="auto"/>
                <w:left w:val="none" w:sz="0" w:space="0" w:color="auto"/>
                <w:bottom w:val="none" w:sz="0" w:space="0" w:color="auto"/>
                <w:right w:val="none" w:sz="0" w:space="0" w:color="auto"/>
              </w:divBdr>
            </w:div>
          </w:divsChild>
        </w:div>
        <w:div w:id="621107164">
          <w:marLeft w:val="0"/>
          <w:marRight w:val="0"/>
          <w:marTop w:val="120"/>
          <w:marBottom w:val="0"/>
          <w:divBdr>
            <w:top w:val="none" w:sz="0" w:space="0" w:color="auto"/>
            <w:left w:val="none" w:sz="0" w:space="0" w:color="auto"/>
            <w:bottom w:val="none" w:sz="0" w:space="0" w:color="auto"/>
            <w:right w:val="none" w:sz="0" w:space="0" w:color="auto"/>
          </w:divBdr>
          <w:divsChild>
            <w:div w:id="1930767310">
              <w:marLeft w:val="0"/>
              <w:marRight w:val="0"/>
              <w:marTop w:val="0"/>
              <w:marBottom w:val="0"/>
              <w:divBdr>
                <w:top w:val="none" w:sz="0" w:space="0" w:color="auto"/>
                <w:left w:val="none" w:sz="0" w:space="0" w:color="auto"/>
                <w:bottom w:val="none" w:sz="0" w:space="0" w:color="auto"/>
                <w:right w:val="none" w:sz="0" w:space="0" w:color="auto"/>
              </w:divBdr>
            </w:div>
          </w:divsChild>
        </w:div>
        <w:div w:id="1337149540">
          <w:marLeft w:val="0"/>
          <w:marRight w:val="0"/>
          <w:marTop w:val="120"/>
          <w:marBottom w:val="0"/>
          <w:divBdr>
            <w:top w:val="none" w:sz="0" w:space="0" w:color="auto"/>
            <w:left w:val="none" w:sz="0" w:space="0" w:color="auto"/>
            <w:bottom w:val="none" w:sz="0" w:space="0" w:color="auto"/>
            <w:right w:val="none" w:sz="0" w:space="0" w:color="auto"/>
          </w:divBdr>
          <w:divsChild>
            <w:div w:id="695303657">
              <w:marLeft w:val="0"/>
              <w:marRight w:val="0"/>
              <w:marTop w:val="0"/>
              <w:marBottom w:val="0"/>
              <w:divBdr>
                <w:top w:val="none" w:sz="0" w:space="0" w:color="auto"/>
                <w:left w:val="none" w:sz="0" w:space="0" w:color="auto"/>
                <w:bottom w:val="none" w:sz="0" w:space="0" w:color="auto"/>
                <w:right w:val="none" w:sz="0" w:space="0" w:color="auto"/>
              </w:divBdr>
            </w:div>
            <w:div w:id="96561538">
              <w:marLeft w:val="0"/>
              <w:marRight w:val="0"/>
              <w:marTop w:val="0"/>
              <w:marBottom w:val="0"/>
              <w:divBdr>
                <w:top w:val="none" w:sz="0" w:space="0" w:color="auto"/>
                <w:left w:val="none" w:sz="0" w:space="0" w:color="auto"/>
                <w:bottom w:val="none" w:sz="0" w:space="0" w:color="auto"/>
                <w:right w:val="none" w:sz="0" w:space="0" w:color="auto"/>
              </w:divBdr>
            </w:div>
          </w:divsChild>
        </w:div>
        <w:div w:id="727193192">
          <w:marLeft w:val="0"/>
          <w:marRight w:val="0"/>
          <w:marTop w:val="120"/>
          <w:marBottom w:val="0"/>
          <w:divBdr>
            <w:top w:val="none" w:sz="0" w:space="0" w:color="auto"/>
            <w:left w:val="none" w:sz="0" w:space="0" w:color="auto"/>
            <w:bottom w:val="none" w:sz="0" w:space="0" w:color="auto"/>
            <w:right w:val="none" w:sz="0" w:space="0" w:color="auto"/>
          </w:divBdr>
          <w:divsChild>
            <w:div w:id="880289836">
              <w:marLeft w:val="0"/>
              <w:marRight w:val="0"/>
              <w:marTop w:val="0"/>
              <w:marBottom w:val="0"/>
              <w:divBdr>
                <w:top w:val="none" w:sz="0" w:space="0" w:color="auto"/>
                <w:left w:val="none" w:sz="0" w:space="0" w:color="auto"/>
                <w:bottom w:val="none" w:sz="0" w:space="0" w:color="auto"/>
                <w:right w:val="none" w:sz="0" w:space="0" w:color="auto"/>
              </w:divBdr>
            </w:div>
            <w:div w:id="600795094">
              <w:marLeft w:val="0"/>
              <w:marRight w:val="0"/>
              <w:marTop w:val="0"/>
              <w:marBottom w:val="0"/>
              <w:divBdr>
                <w:top w:val="none" w:sz="0" w:space="0" w:color="auto"/>
                <w:left w:val="none" w:sz="0" w:space="0" w:color="auto"/>
                <w:bottom w:val="none" w:sz="0" w:space="0" w:color="auto"/>
                <w:right w:val="none" w:sz="0" w:space="0" w:color="auto"/>
              </w:divBdr>
            </w:div>
          </w:divsChild>
        </w:div>
        <w:div w:id="1834564061">
          <w:marLeft w:val="0"/>
          <w:marRight w:val="0"/>
          <w:marTop w:val="120"/>
          <w:marBottom w:val="0"/>
          <w:divBdr>
            <w:top w:val="none" w:sz="0" w:space="0" w:color="auto"/>
            <w:left w:val="none" w:sz="0" w:space="0" w:color="auto"/>
            <w:bottom w:val="none" w:sz="0" w:space="0" w:color="auto"/>
            <w:right w:val="none" w:sz="0" w:space="0" w:color="auto"/>
          </w:divBdr>
          <w:divsChild>
            <w:div w:id="550382955">
              <w:marLeft w:val="0"/>
              <w:marRight w:val="0"/>
              <w:marTop w:val="0"/>
              <w:marBottom w:val="0"/>
              <w:divBdr>
                <w:top w:val="none" w:sz="0" w:space="0" w:color="auto"/>
                <w:left w:val="none" w:sz="0" w:space="0" w:color="auto"/>
                <w:bottom w:val="none" w:sz="0" w:space="0" w:color="auto"/>
                <w:right w:val="none" w:sz="0" w:space="0" w:color="auto"/>
              </w:divBdr>
            </w:div>
            <w:div w:id="50202224">
              <w:marLeft w:val="0"/>
              <w:marRight w:val="0"/>
              <w:marTop w:val="0"/>
              <w:marBottom w:val="0"/>
              <w:divBdr>
                <w:top w:val="none" w:sz="0" w:space="0" w:color="auto"/>
                <w:left w:val="none" w:sz="0" w:space="0" w:color="auto"/>
                <w:bottom w:val="none" w:sz="0" w:space="0" w:color="auto"/>
                <w:right w:val="none" w:sz="0" w:space="0" w:color="auto"/>
              </w:divBdr>
            </w:div>
          </w:divsChild>
        </w:div>
        <w:div w:id="2142842379">
          <w:marLeft w:val="0"/>
          <w:marRight w:val="0"/>
          <w:marTop w:val="120"/>
          <w:marBottom w:val="0"/>
          <w:divBdr>
            <w:top w:val="none" w:sz="0" w:space="0" w:color="auto"/>
            <w:left w:val="none" w:sz="0" w:space="0" w:color="auto"/>
            <w:bottom w:val="none" w:sz="0" w:space="0" w:color="auto"/>
            <w:right w:val="none" w:sz="0" w:space="0" w:color="auto"/>
          </w:divBdr>
          <w:divsChild>
            <w:div w:id="1731272732">
              <w:marLeft w:val="0"/>
              <w:marRight w:val="0"/>
              <w:marTop w:val="0"/>
              <w:marBottom w:val="0"/>
              <w:divBdr>
                <w:top w:val="none" w:sz="0" w:space="0" w:color="auto"/>
                <w:left w:val="none" w:sz="0" w:space="0" w:color="auto"/>
                <w:bottom w:val="none" w:sz="0" w:space="0" w:color="auto"/>
                <w:right w:val="none" w:sz="0" w:space="0" w:color="auto"/>
              </w:divBdr>
            </w:div>
            <w:div w:id="1496065794">
              <w:marLeft w:val="0"/>
              <w:marRight w:val="0"/>
              <w:marTop w:val="0"/>
              <w:marBottom w:val="0"/>
              <w:divBdr>
                <w:top w:val="none" w:sz="0" w:space="0" w:color="auto"/>
                <w:left w:val="none" w:sz="0" w:space="0" w:color="auto"/>
                <w:bottom w:val="none" w:sz="0" w:space="0" w:color="auto"/>
                <w:right w:val="none" w:sz="0" w:space="0" w:color="auto"/>
              </w:divBdr>
            </w:div>
          </w:divsChild>
        </w:div>
        <w:div w:id="914707069">
          <w:marLeft w:val="0"/>
          <w:marRight w:val="0"/>
          <w:marTop w:val="120"/>
          <w:marBottom w:val="0"/>
          <w:divBdr>
            <w:top w:val="none" w:sz="0" w:space="0" w:color="auto"/>
            <w:left w:val="none" w:sz="0" w:space="0" w:color="auto"/>
            <w:bottom w:val="none" w:sz="0" w:space="0" w:color="auto"/>
            <w:right w:val="none" w:sz="0" w:space="0" w:color="auto"/>
          </w:divBdr>
          <w:divsChild>
            <w:div w:id="2031448477">
              <w:marLeft w:val="0"/>
              <w:marRight w:val="0"/>
              <w:marTop w:val="0"/>
              <w:marBottom w:val="0"/>
              <w:divBdr>
                <w:top w:val="none" w:sz="0" w:space="0" w:color="auto"/>
                <w:left w:val="none" w:sz="0" w:space="0" w:color="auto"/>
                <w:bottom w:val="none" w:sz="0" w:space="0" w:color="auto"/>
                <w:right w:val="none" w:sz="0" w:space="0" w:color="auto"/>
              </w:divBdr>
            </w:div>
            <w:div w:id="1222908231">
              <w:marLeft w:val="0"/>
              <w:marRight w:val="0"/>
              <w:marTop w:val="0"/>
              <w:marBottom w:val="0"/>
              <w:divBdr>
                <w:top w:val="none" w:sz="0" w:space="0" w:color="auto"/>
                <w:left w:val="none" w:sz="0" w:space="0" w:color="auto"/>
                <w:bottom w:val="none" w:sz="0" w:space="0" w:color="auto"/>
                <w:right w:val="none" w:sz="0" w:space="0" w:color="auto"/>
              </w:divBdr>
            </w:div>
          </w:divsChild>
        </w:div>
        <w:div w:id="1311249366">
          <w:marLeft w:val="0"/>
          <w:marRight w:val="0"/>
          <w:marTop w:val="120"/>
          <w:marBottom w:val="0"/>
          <w:divBdr>
            <w:top w:val="none" w:sz="0" w:space="0" w:color="auto"/>
            <w:left w:val="none" w:sz="0" w:space="0" w:color="auto"/>
            <w:bottom w:val="none" w:sz="0" w:space="0" w:color="auto"/>
            <w:right w:val="none" w:sz="0" w:space="0" w:color="auto"/>
          </w:divBdr>
          <w:divsChild>
            <w:div w:id="766384811">
              <w:marLeft w:val="0"/>
              <w:marRight w:val="0"/>
              <w:marTop w:val="0"/>
              <w:marBottom w:val="0"/>
              <w:divBdr>
                <w:top w:val="none" w:sz="0" w:space="0" w:color="auto"/>
                <w:left w:val="none" w:sz="0" w:space="0" w:color="auto"/>
                <w:bottom w:val="none" w:sz="0" w:space="0" w:color="auto"/>
                <w:right w:val="none" w:sz="0" w:space="0" w:color="auto"/>
              </w:divBdr>
            </w:div>
            <w:div w:id="337388605">
              <w:marLeft w:val="0"/>
              <w:marRight w:val="0"/>
              <w:marTop w:val="0"/>
              <w:marBottom w:val="0"/>
              <w:divBdr>
                <w:top w:val="none" w:sz="0" w:space="0" w:color="auto"/>
                <w:left w:val="none" w:sz="0" w:space="0" w:color="auto"/>
                <w:bottom w:val="none" w:sz="0" w:space="0" w:color="auto"/>
                <w:right w:val="none" w:sz="0" w:space="0" w:color="auto"/>
              </w:divBdr>
            </w:div>
          </w:divsChild>
        </w:div>
        <w:div w:id="1381638277">
          <w:marLeft w:val="0"/>
          <w:marRight w:val="0"/>
          <w:marTop w:val="120"/>
          <w:marBottom w:val="0"/>
          <w:divBdr>
            <w:top w:val="none" w:sz="0" w:space="0" w:color="auto"/>
            <w:left w:val="none" w:sz="0" w:space="0" w:color="auto"/>
            <w:bottom w:val="none" w:sz="0" w:space="0" w:color="auto"/>
            <w:right w:val="none" w:sz="0" w:space="0" w:color="auto"/>
          </w:divBdr>
          <w:divsChild>
            <w:div w:id="2025596669">
              <w:marLeft w:val="0"/>
              <w:marRight w:val="0"/>
              <w:marTop w:val="0"/>
              <w:marBottom w:val="0"/>
              <w:divBdr>
                <w:top w:val="none" w:sz="0" w:space="0" w:color="auto"/>
                <w:left w:val="none" w:sz="0" w:space="0" w:color="auto"/>
                <w:bottom w:val="none" w:sz="0" w:space="0" w:color="auto"/>
                <w:right w:val="none" w:sz="0" w:space="0" w:color="auto"/>
              </w:divBdr>
            </w:div>
          </w:divsChild>
        </w:div>
        <w:div w:id="90246175">
          <w:marLeft w:val="0"/>
          <w:marRight w:val="0"/>
          <w:marTop w:val="120"/>
          <w:marBottom w:val="0"/>
          <w:divBdr>
            <w:top w:val="none" w:sz="0" w:space="0" w:color="auto"/>
            <w:left w:val="none" w:sz="0" w:space="0" w:color="auto"/>
            <w:bottom w:val="none" w:sz="0" w:space="0" w:color="auto"/>
            <w:right w:val="none" w:sz="0" w:space="0" w:color="auto"/>
          </w:divBdr>
          <w:divsChild>
            <w:div w:id="239607833">
              <w:marLeft w:val="0"/>
              <w:marRight w:val="0"/>
              <w:marTop w:val="0"/>
              <w:marBottom w:val="0"/>
              <w:divBdr>
                <w:top w:val="none" w:sz="0" w:space="0" w:color="auto"/>
                <w:left w:val="none" w:sz="0" w:space="0" w:color="auto"/>
                <w:bottom w:val="none" w:sz="0" w:space="0" w:color="auto"/>
                <w:right w:val="none" w:sz="0" w:space="0" w:color="auto"/>
              </w:divBdr>
            </w:div>
            <w:div w:id="2051958638">
              <w:marLeft w:val="0"/>
              <w:marRight w:val="0"/>
              <w:marTop w:val="0"/>
              <w:marBottom w:val="0"/>
              <w:divBdr>
                <w:top w:val="none" w:sz="0" w:space="0" w:color="auto"/>
                <w:left w:val="none" w:sz="0" w:space="0" w:color="auto"/>
                <w:bottom w:val="none" w:sz="0" w:space="0" w:color="auto"/>
                <w:right w:val="none" w:sz="0" w:space="0" w:color="auto"/>
              </w:divBdr>
            </w:div>
          </w:divsChild>
        </w:div>
        <w:div w:id="762847137">
          <w:marLeft w:val="0"/>
          <w:marRight w:val="0"/>
          <w:marTop w:val="120"/>
          <w:marBottom w:val="0"/>
          <w:divBdr>
            <w:top w:val="none" w:sz="0" w:space="0" w:color="auto"/>
            <w:left w:val="none" w:sz="0" w:space="0" w:color="auto"/>
            <w:bottom w:val="none" w:sz="0" w:space="0" w:color="auto"/>
            <w:right w:val="none" w:sz="0" w:space="0" w:color="auto"/>
          </w:divBdr>
          <w:divsChild>
            <w:div w:id="10185252">
              <w:marLeft w:val="0"/>
              <w:marRight w:val="0"/>
              <w:marTop w:val="0"/>
              <w:marBottom w:val="0"/>
              <w:divBdr>
                <w:top w:val="none" w:sz="0" w:space="0" w:color="auto"/>
                <w:left w:val="none" w:sz="0" w:space="0" w:color="auto"/>
                <w:bottom w:val="none" w:sz="0" w:space="0" w:color="auto"/>
                <w:right w:val="none" w:sz="0" w:space="0" w:color="auto"/>
              </w:divBdr>
            </w:div>
            <w:div w:id="3012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670700">
      <w:bodyDiv w:val="1"/>
      <w:marLeft w:val="0"/>
      <w:marRight w:val="0"/>
      <w:marTop w:val="0"/>
      <w:marBottom w:val="0"/>
      <w:divBdr>
        <w:top w:val="none" w:sz="0" w:space="0" w:color="auto"/>
        <w:left w:val="none" w:sz="0" w:space="0" w:color="auto"/>
        <w:bottom w:val="none" w:sz="0" w:space="0" w:color="auto"/>
        <w:right w:val="none" w:sz="0" w:space="0" w:color="auto"/>
      </w:divBdr>
      <w:divsChild>
        <w:div w:id="1840273680">
          <w:marLeft w:val="120"/>
          <w:marRight w:val="120"/>
          <w:marTop w:val="120"/>
          <w:marBottom w:val="120"/>
          <w:divBdr>
            <w:top w:val="none" w:sz="0" w:space="0" w:color="auto"/>
            <w:left w:val="none" w:sz="0" w:space="0" w:color="auto"/>
            <w:bottom w:val="none" w:sz="0" w:space="0" w:color="auto"/>
            <w:right w:val="none" w:sz="0" w:space="0" w:color="auto"/>
          </w:divBdr>
          <w:divsChild>
            <w:div w:id="548417112">
              <w:marLeft w:val="0"/>
              <w:marRight w:val="0"/>
              <w:marTop w:val="0"/>
              <w:marBottom w:val="0"/>
              <w:divBdr>
                <w:top w:val="none" w:sz="0" w:space="0" w:color="auto"/>
                <w:left w:val="none" w:sz="0" w:space="0" w:color="auto"/>
                <w:bottom w:val="none" w:sz="0" w:space="0" w:color="auto"/>
                <w:right w:val="none" w:sz="0" w:space="0" w:color="auto"/>
              </w:divBdr>
              <w:divsChild>
                <w:div w:id="1173758115">
                  <w:marLeft w:val="0"/>
                  <w:marRight w:val="0"/>
                  <w:marTop w:val="0"/>
                  <w:marBottom w:val="0"/>
                  <w:divBdr>
                    <w:top w:val="none" w:sz="0" w:space="0" w:color="auto"/>
                    <w:left w:val="none" w:sz="0" w:space="0" w:color="auto"/>
                    <w:bottom w:val="none" w:sz="0" w:space="0" w:color="auto"/>
                    <w:right w:val="none" w:sz="0" w:space="0" w:color="auto"/>
                  </w:divBdr>
                  <w:divsChild>
                    <w:div w:id="774834979">
                      <w:marLeft w:val="0"/>
                      <w:marRight w:val="0"/>
                      <w:marTop w:val="0"/>
                      <w:marBottom w:val="240"/>
                      <w:divBdr>
                        <w:top w:val="none" w:sz="0" w:space="0" w:color="auto"/>
                        <w:left w:val="none" w:sz="0" w:space="0" w:color="auto"/>
                        <w:bottom w:val="none" w:sz="0" w:space="0" w:color="auto"/>
                        <w:right w:val="none" w:sz="0" w:space="0" w:color="auto"/>
                      </w:divBdr>
                      <w:divsChild>
                        <w:div w:id="73358384">
                          <w:marLeft w:val="0"/>
                          <w:marRight w:val="0"/>
                          <w:marTop w:val="0"/>
                          <w:marBottom w:val="180"/>
                          <w:divBdr>
                            <w:top w:val="none" w:sz="0" w:space="0" w:color="auto"/>
                            <w:left w:val="none" w:sz="0" w:space="0" w:color="auto"/>
                            <w:bottom w:val="none" w:sz="0" w:space="0" w:color="auto"/>
                            <w:right w:val="none" w:sz="0" w:space="0" w:color="auto"/>
                          </w:divBdr>
                          <w:divsChild>
                            <w:div w:id="504784409">
                              <w:marLeft w:val="0"/>
                              <w:marRight w:val="0"/>
                              <w:marTop w:val="0"/>
                              <w:marBottom w:val="0"/>
                              <w:divBdr>
                                <w:top w:val="none" w:sz="0" w:space="0" w:color="auto"/>
                                <w:left w:val="none" w:sz="0" w:space="0" w:color="auto"/>
                                <w:bottom w:val="none" w:sz="0" w:space="0" w:color="auto"/>
                                <w:right w:val="none" w:sz="0" w:space="0" w:color="auto"/>
                              </w:divBdr>
                              <w:divsChild>
                                <w:div w:id="1835682812">
                                  <w:marLeft w:val="0"/>
                                  <w:marRight w:val="0"/>
                                  <w:marTop w:val="0"/>
                                  <w:marBottom w:val="0"/>
                                  <w:divBdr>
                                    <w:top w:val="none" w:sz="0" w:space="0" w:color="auto"/>
                                    <w:left w:val="none" w:sz="0" w:space="0" w:color="auto"/>
                                    <w:bottom w:val="none" w:sz="0" w:space="0" w:color="auto"/>
                                    <w:right w:val="none" w:sz="0" w:space="0" w:color="auto"/>
                                  </w:divBdr>
                                  <w:divsChild>
                                    <w:div w:id="1772124782">
                                      <w:marLeft w:val="0"/>
                                      <w:marRight w:val="0"/>
                                      <w:marTop w:val="0"/>
                                      <w:marBottom w:val="0"/>
                                      <w:divBdr>
                                        <w:top w:val="none" w:sz="0" w:space="0" w:color="auto"/>
                                        <w:left w:val="none" w:sz="0" w:space="0" w:color="auto"/>
                                        <w:bottom w:val="none" w:sz="0" w:space="0" w:color="auto"/>
                                        <w:right w:val="none" w:sz="0" w:space="0" w:color="auto"/>
                                      </w:divBdr>
                                      <w:divsChild>
                                        <w:div w:id="1752971237">
                                          <w:marLeft w:val="0"/>
                                          <w:marRight w:val="0"/>
                                          <w:marTop w:val="0"/>
                                          <w:marBottom w:val="0"/>
                                          <w:divBdr>
                                            <w:top w:val="none" w:sz="0" w:space="0" w:color="auto"/>
                                            <w:left w:val="none" w:sz="0" w:space="0" w:color="auto"/>
                                            <w:bottom w:val="none" w:sz="0" w:space="0" w:color="auto"/>
                                            <w:right w:val="none" w:sz="0" w:space="0" w:color="auto"/>
                                          </w:divBdr>
                                          <w:divsChild>
                                            <w:div w:id="1990016818">
                                              <w:marLeft w:val="0"/>
                                              <w:marRight w:val="0"/>
                                              <w:marTop w:val="90"/>
                                              <w:marBottom w:val="90"/>
                                              <w:divBdr>
                                                <w:top w:val="none" w:sz="0" w:space="0" w:color="auto"/>
                                                <w:left w:val="none" w:sz="0" w:space="0" w:color="auto"/>
                                                <w:bottom w:val="none" w:sz="0" w:space="0" w:color="auto"/>
                                                <w:right w:val="none" w:sz="0" w:space="0" w:color="auto"/>
                                              </w:divBdr>
                                              <w:divsChild>
                                                <w:div w:id="914706250">
                                                  <w:marLeft w:val="0"/>
                                                  <w:marRight w:val="0"/>
                                                  <w:marTop w:val="0"/>
                                                  <w:marBottom w:val="0"/>
                                                  <w:divBdr>
                                                    <w:top w:val="none" w:sz="0" w:space="0" w:color="auto"/>
                                                    <w:left w:val="none" w:sz="0" w:space="0" w:color="auto"/>
                                                    <w:bottom w:val="none" w:sz="0" w:space="0" w:color="auto"/>
                                                    <w:right w:val="none" w:sz="0" w:space="0" w:color="auto"/>
                                                  </w:divBdr>
                                                  <w:divsChild>
                                                    <w:div w:id="9529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3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01976833">
                          <w:marLeft w:val="0"/>
                          <w:marRight w:val="0"/>
                          <w:marTop w:val="0"/>
                          <w:marBottom w:val="0"/>
                          <w:divBdr>
                            <w:top w:val="none" w:sz="0" w:space="0" w:color="auto"/>
                            <w:left w:val="none" w:sz="0" w:space="0" w:color="auto"/>
                            <w:bottom w:val="none" w:sz="0" w:space="0" w:color="auto"/>
                            <w:right w:val="none" w:sz="0" w:space="0" w:color="auto"/>
                          </w:divBdr>
                          <w:divsChild>
                            <w:div w:id="1274442441">
                              <w:marLeft w:val="-30"/>
                              <w:marRight w:val="-30"/>
                              <w:marTop w:val="0"/>
                              <w:marBottom w:val="0"/>
                              <w:divBdr>
                                <w:top w:val="none" w:sz="0" w:space="0" w:color="auto"/>
                                <w:left w:val="none" w:sz="0" w:space="0" w:color="auto"/>
                                <w:bottom w:val="none" w:sz="0" w:space="0" w:color="auto"/>
                                <w:right w:val="none" w:sz="0" w:space="0" w:color="auto"/>
                              </w:divBdr>
                              <w:divsChild>
                                <w:div w:id="1201674392">
                                  <w:marLeft w:val="0"/>
                                  <w:marRight w:val="0"/>
                                  <w:marTop w:val="0"/>
                                  <w:marBottom w:val="0"/>
                                  <w:divBdr>
                                    <w:top w:val="none" w:sz="0" w:space="0" w:color="auto"/>
                                    <w:left w:val="none" w:sz="0" w:space="0" w:color="auto"/>
                                    <w:bottom w:val="none" w:sz="0" w:space="0" w:color="auto"/>
                                    <w:right w:val="none" w:sz="0" w:space="0" w:color="auto"/>
                                  </w:divBdr>
                                </w:div>
                                <w:div w:id="17777624">
                                  <w:marLeft w:val="0"/>
                                  <w:marRight w:val="0"/>
                                  <w:marTop w:val="0"/>
                                  <w:marBottom w:val="0"/>
                                  <w:divBdr>
                                    <w:top w:val="none" w:sz="0" w:space="0" w:color="auto"/>
                                    <w:left w:val="none" w:sz="0" w:space="0" w:color="auto"/>
                                    <w:bottom w:val="none" w:sz="0" w:space="0" w:color="auto"/>
                                    <w:right w:val="none" w:sz="0" w:space="0" w:color="auto"/>
                                  </w:divBdr>
                                </w:div>
                              </w:divsChild>
                            </w:div>
                            <w:div w:id="748773338">
                              <w:marLeft w:val="0"/>
                              <w:marRight w:val="0"/>
                              <w:marTop w:val="150"/>
                              <w:marBottom w:val="180"/>
                              <w:divBdr>
                                <w:top w:val="none" w:sz="0" w:space="0" w:color="auto"/>
                                <w:left w:val="none" w:sz="0" w:space="0" w:color="auto"/>
                                <w:bottom w:val="none" w:sz="0" w:space="0" w:color="auto"/>
                                <w:right w:val="none" w:sz="0" w:space="0" w:color="auto"/>
                              </w:divBdr>
                            </w:div>
                          </w:divsChild>
                        </w:div>
                        <w:div w:id="105545005">
                          <w:marLeft w:val="0"/>
                          <w:marRight w:val="0"/>
                          <w:marTop w:val="0"/>
                          <w:marBottom w:val="0"/>
                          <w:divBdr>
                            <w:top w:val="none" w:sz="0" w:space="0" w:color="auto"/>
                            <w:left w:val="none" w:sz="0" w:space="0" w:color="auto"/>
                            <w:bottom w:val="none" w:sz="0" w:space="0" w:color="auto"/>
                            <w:right w:val="none" w:sz="0" w:space="0" w:color="auto"/>
                          </w:divBdr>
                          <w:divsChild>
                            <w:div w:id="2136606180">
                              <w:marLeft w:val="0"/>
                              <w:marRight w:val="0"/>
                              <w:marTop w:val="0"/>
                              <w:marBottom w:val="0"/>
                              <w:divBdr>
                                <w:top w:val="none" w:sz="0" w:space="0" w:color="auto"/>
                                <w:left w:val="none" w:sz="0" w:space="0" w:color="auto"/>
                                <w:bottom w:val="none" w:sz="0" w:space="0" w:color="auto"/>
                                <w:right w:val="none" w:sz="0" w:space="0" w:color="auto"/>
                              </w:divBdr>
                              <w:divsChild>
                                <w:div w:id="567033613">
                                  <w:marLeft w:val="0"/>
                                  <w:marRight w:val="0"/>
                                  <w:marTop w:val="0"/>
                                  <w:marBottom w:val="0"/>
                                  <w:divBdr>
                                    <w:top w:val="none" w:sz="0" w:space="0" w:color="auto"/>
                                    <w:left w:val="none" w:sz="0" w:space="0" w:color="auto"/>
                                    <w:bottom w:val="none" w:sz="0" w:space="0" w:color="auto"/>
                                    <w:right w:val="none" w:sz="0" w:space="0" w:color="auto"/>
                                  </w:divBdr>
                                  <w:divsChild>
                                    <w:div w:id="1912424928">
                                      <w:marLeft w:val="0"/>
                                      <w:marRight w:val="0"/>
                                      <w:marTop w:val="0"/>
                                      <w:marBottom w:val="0"/>
                                      <w:divBdr>
                                        <w:top w:val="none" w:sz="0" w:space="0" w:color="auto"/>
                                        <w:left w:val="none" w:sz="0" w:space="0" w:color="auto"/>
                                        <w:bottom w:val="none" w:sz="0" w:space="0" w:color="auto"/>
                                        <w:right w:val="none" w:sz="0" w:space="0" w:color="auto"/>
                                      </w:divBdr>
                                      <w:divsChild>
                                        <w:div w:id="713505621">
                                          <w:marLeft w:val="0"/>
                                          <w:marRight w:val="0"/>
                                          <w:marTop w:val="120"/>
                                          <w:marBottom w:val="120"/>
                                          <w:divBdr>
                                            <w:top w:val="none" w:sz="0" w:space="0" w:color="auto"/>
                                            <w:left w:val="none" w:sz="0" w:space="0" w:color="auto"/>
                                            <w:bottom w:val="none" w:sz="0" w:space="0" w:color="auto"/>
                                            <w:right w:val="none" w:sz="0" w:space="0" w:color="auto"/>
                                          </w:divBdr>
                                          <w:divsChild>
                                            <w:div w:id="1498301132">
                                              <w:marLeft w:val="0"/>
                                              <w:marRight w:val="0"/>
                                              <w:marTop w:val="0"/>
                                              <w:marBottom w:val="0"/>
                                              <w:divBdr>
                                                <w:top w:val="none" w:sz="0" w:space="0" w:color="auto"/>
                                                <w:left w:val="none" w:sz="0" w:space="0" w:color="auto"/>
                                                <w:bottom w:val="none" w:sz="0" w:space="0" w:color="auto"/>
                                                <w:right w:val="none" w:sz="0" w:space="0" w:color="auto"/>
                                              </w:divBdr>
                                              <w:divsChild>
                                                <w:div w:id="1097481533">
                                                  <w:marLeft w:val="0"/>
                                                  <w:marRight w:val="0"/>
                                                  <w:marTop w:val="0"/>
                                                  <w:marBottom w:val="0"/>
                                                  <w:divBdr>
                                                    <w:top w:val="none" w:sz="0" w:space="0" w:color="auto"/>
                                                    <w:left w:val="none" w:sz="0" w:space="0" w:color="auto"/>
                                                    <w:bottom w:val="none" w:sz="0" w:space="0" w:color="auto"/>
                                                    <w:right w:val="none" w:sz="0" w:space="0" w:color="auto"/>
                                                  </w:divBdr>
                                                  <w:divsChild>
                                                    <w:div w:id="1225485278">
                                                      <w:marLeft w:val="0"/>
                                                      <w:marRight w:val="0"/>
                                                      <w:marTop w:val="0"/>
                                                      <w:marBottom w:val="0"/>
                                                      <w:divBdr>
                                                        <w:top w:val="none" w:sz="0" w:space="0" w:color="auto"/>
                                                        <w:left w:val="none" w:sz="0" w:space="0" w:color="auto"/>
                                                        <w:bottom w:val="none" w:sz="0" w:space="0" w:color="auto"/>
                                                        <w:right w:val="none" w:sz="0" w:space="0" w:color="auto"/>
                                                      </w:divBdr>
                                                      <w:divsChild>
                                                        <w:div w:id="73212111">
                                                          <w:marLeft w:val="0"/>
                                                          <w:marRight w:val="0"/>
                                                          <w:marTop w:val="0"/>
                                                          <w:marBottom w:val="0"/>
                                                          <w:divBdr>
                                                            <w:top w:val="single" w:sz="2" w:space="0" w:color="auto"/>
                                                            <w:left w:val="single" w:sz="2" w:space="0" w:color="auto"/>
                                                            <w:bottom w:val="single" w:sz="2" w:space="0" w:color="auto"/>
                                                            <w:right w:val="single" w:sz="2" w:space="0" w:color="auto"/>
                                                          </w:divBdr>
                                                          <w:divsChild>
                                                            <w:div w:id="1676685492">
                                                              <w:marLeft w:val="0"/>
                                                              <w:marRight w:val="0"/>
                                                              <w:marTop w:val="0"/>
                                                              <w:marBottom w:val="0"/>
                                                              <w:divBdr>
                                                                <w:top w:val="single" w:sz="2" w:space="0" w:color="auto"/>
                                                                <w:left w:val="single" w:sz="2" w:space="6" w:color="auto"/>
                                                                <w:bottom w:val="single" w:sz="2" w:space="0" w:color="auto"/>
                                                                <w:right w:val="single" w:sz="2" w:space="6" w:color="auto"/>
                                                              </w:divBdr>
                                                              <w:divsChild>
                                                                <w:div w:id="311763249">
                                                                  <w:marLeft w:val="0"/>
                                                                  <w:marRight w:val="0"/>
                                                                  <w:marTop w:val="0"/>
                                                                  <w:marBottom w:val="0"/>
                                                                  <w:divBdr>
                                                                    <w:top w:val="single" w:sz="2" w:space="0" w:color="auto"/>
                                                                    <w:left w:val="single" w:sz="2" w:space="0" w:color="auto"/>
                                                                    <w:bottom w:val="single" w:sz="2" w:space="0" w:color="auto"/>
                                                                    <w:right w:val="single" w:sz="2" w:space="0" w:color="auto"/>
                                                                  </w:divBdr>
                                                                  <w:divsChild>
                                                                    <w:div w:id="1242065020">
                                                                      <w:marLeft w:val="0"/>
                                                                      <w:marRight w:val="0"/>
                                                                      <w:marTop w:val="0"/>
                                                                      <w:marBottom w:val="0"/>
                                                                      <w:divBdr>
                                                                        <w:top w:val="single" w:sz="2" w:space="9" w:color="auto"/>
                                                                        <w:left w:val="single" w:sz="2" w:space="0" w:color="auto"/>
                                                                        <w:bottom w:val="single" w:sz="2" w:space="9" w:color="auto"/>
                                                                        <w:right w:val="single" w:sz="2" w:space="0" w:color="auto"/>
                                                                      </w:divBdr>
                                                                      <w:divsChild>
                                                                        <w:div w:id="1595243961">
                                                                          <w:marLeft w:val="0"/>
                                                                          <w:marRight w:val="0"/>
                                                                          <w:marTop w:val="0"/>
                                                                          <w:marBottom w:val="0"/>
                                                                          <w:divBdr>
                                                                            <w:top w:val="none" w:sz="0" w:space="0" w:color="auto"/>
                                                                            <w:left w:val="none" w:sz="0" w:space="0" w:color="auto"/>
                                                                            <w:bottom w:val="none" w:sz="0" w:space="0" w:color="auto"/>
                                                                            <w:right w:val="none" w:sz="0" w:space="0" w:color="auto"/>
                                                                          </w:divBdr>
                                                                          <w:divsChild>
                                                                            <w:div w:id="1004357035">
                                                                              <w:marLeft w:val="0"/>
                                                                              <w:marRight w:val="0"/>
                                                                              <w:marTop w:val="0"/>
                                                                              <w:marBottom w:val="0"/>
                                                                              <w:divBdr>
                                                                                <w:top w:val="none" w:sz="0" w:space="0" w:color="auto"/>
                                                                                <w:left w:val="none" w:sz="0" w:space="0" w:color="auto"/>
                                                                                <w:bottom w:val="none" w:sz="0" w:space="0" w:color="auto"/>
                                                                                <w:right w:val="none" w:sz="0" w:space="0" w:color="auto"/>
                                                                              </w:divBdr>
                                                                              <w:divsChild>
                                                                                <w:div w:id="17386286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353714">
                                          <w:marLeft w:val="0"/>
                                          <w:marRight w:val="0"/>
                                          <w:marTop w:val="120"/>
                                          <w:marBottom w:val="120"/>
                                          <w:divBdr>
                                            <w:top w:val="none" w:sz="0" w:space="0" w:color="auto"/>
                                            <w:left w:val="none" w:sz="0" w:space="0" w:color="auto"/>
                                            <w:bottom w:val="none" w:sz="0" w:space="0" w:color="auto"/>
                                            <w:right w:val="none" w:sz="0" w:space="0" w:color="auto"/>
                                          </w:divBdr>
                                          <w:divsChild>
                                            <w:div w:id="1486429049">
                                              <w:marLeft w:val="0"/>
                                              <w:marRight w:val="0"/>
                                              <w:marTop w:val="0"/>
                                              <w:marBottom w:val="0"/>
                                              <w:divBdr>
                                                <w:top w:val="none" w:sz="0" w:space="0" w:color="auto"/>
                                                <w:left w:val="none" w:sz="0" w:space="0" w:color="auto"/>
                                                <w:bottom w:val="none" w:sz="0" w:space="0" w:color="auto"/>
                                                <w:right w:val="none" w:sz="0" w:space="0" w:color="auto"/>
                                              </w:divBdr>
                                              <w:divsChild>
                                                <w:div w:id="70274246">
                                                  <w:marLeft w:val="0"/>
                                                  <w:marRight w:val="0"/>
                                                  <w:marTop w:val="0"/>
                                                  <w:marBottom w:val="0"/>
                                                  <w:divBdr>
                                                    <w:top w:val="none" w:sz="0" w:space="0" w:color="auto"/>
                                                    <w:left w:val="none" w:sz="0" w:space="0" w:color="auto"/>
                                                    <w:bottom w:val="none" w:sz="0" w:space="0" w:color="auto"/>
                                                    <w:right w:val="none" w:sz="0" w:space="0" w:color="auto"/>
                                                  </w:divBdr>
                                                  <w:divsChild>
                                                    <w:div w:id="1255361251">
                                                      <w:marLeft w:val="0"/>
                                                      <w:marRight w:val="0"/>
                                                      <w:marTop w:val="0"/>
                                                      <w:marBottom w:val="0"/>
                                                      <w:divBdr>
                                                        <w:top w:val="none" w:sz="0" w:space="0" w:color="auto"/>
                                                        <w:left w:val="none" w:sz="0" w:space="0" w:color="auto"/>
                                                        <w:bottom w:val="none" w:sz="0" w:space="0" w:color="auto"/>
                                                        <w:right w:val="none" w:sz="0" w:space="0" w:color="auto"/>
                                                      </w:divBdr>
                                                      <w:divsChild>
                                                        <w:div w:id="1816407956">
                                                          <w:marLeft w:val="0"/>
                                                          <w:marRight w:val="0"/>
                                                          <w:marTop w:val="0"/>
                                                          <w:marBottom w:val="0"/>
                                                          <w:divBdr>
                                                            <w:top w:val="single" w:sz="2" w:space="0" w:color="auto"/>
                                                            <w:left w:val="single" w:sz="2" w:space="0" w:color="auto"/>
                                                            <w:bottom w:val="single" w:sz="2" w:space="0" w:color="auto"/>
                                                            <w:right w:val="single" w:sz="2" w:space="0" w:color="auto"/>
                                                          </w:divBdr>
                                                          <w:divsChild>
                                                            <w:div w:id="2014990044">
                                                              <w:marLeft w:val="0"/>
                                                              <w:marRight w:val="0"/>
                                                              <w:marTop w:val="0"/>
                                                              <w:marBottom w:val="0"/>
                                                              <w:divBdr>
                                                                <w:top w:val="single" w:sz="2" w:space="0" w:color="auto"/>
                                                                <w:left w:val="single" w:sz="2" w:space="6" w:color="auto"/>
                                                                <w:bottom w:val="single" w:sz="2" w:space="0" w:color="auto"/>
                                                                <w:right w:val="single" w:sz="2" w:space="6" w:color="auto"/>
                                                              </w:divBdr>
                                                              <w:divsChild>
                                                                <w:div w:id="966005531">
                                                                  <w:marLeft w:val="0"/>
                                                                  <w:marRight w:val="0"/>
                                                                  <w:marTop w:val="0"/>
                                                                  <w:marBottom w:val="0"/>
                                                                  <w:divBdr>
                                                                    <w:top w:val="single" w:sz="2" w:space="0" w:color="auto"/>
                                                                    <w:left w:val="single" w:sz="2" w:space="0" w:color="auto"/>
                                                                    <w:bottom w:val="single" w:sz="2" w:space="0" w:color="auto"/>
                                                                    <w:right w:val="single" w:sz="2" w:space="0" w:color="auto"/>
                                                                  </w:divBdr>
                                                                  <w:divsChild>
                                                                    <w:div w:id="611664802">
                                                                      <w:marLeft w:val="0"/>
                                                                      <w:marRight w:val="0"/>
                                                                      <w:marTop w:val="0"/>
                                                                      <w:marBottom w:val="0"/>
                                                                      <w:divBdr>
                                                                        <w:top w:val="single" w:sz="2" w:space="9" w:color="auto"/>
                                                                        <w:left w:val="single" w:sz="2" w:space="0" w:color="auto"/>
                                                                        <w:bottom w:val="single" w:sz="2" w:space="9" w:color="auto"/>
                                                                        <w:right w:val="single" w:sz="2" w:space="0" w:color="auto"/>
                                                                      </w:divBdr>
                                                                      <w:divsChild>
                                                                        <w:div w:id="1896315987">
                                                                          <w:marLeft w:val="0"/>
                                                                          <w:marRight w:val="0"/>
                                                                          <w:marTop w:val="0"/>
                                                                          <w:marBottom w:val="0"/>
                                                                          <w:divBdr>
                                                                            <w:top w:val="none" w:sz="0" w:space="0" w:color="auto"/>
                                                                            <w:left w:val="none" w:sz="0" w:space="0" w:color="auto"/>
                                                                            <w:bottom w:val="none" w:sz="0" w:space="0" w:color="auto"/>
                                                                            <w:right w:val="none" w:sz="0" w:space="0" w:color="auto"/>
                                                                          </w:divBdr>
                                                                          <w:divsChild>
                                                                            <w:div w:id="1279024915">
                                                                              <w:marLeft w:val="0"/>
                                                                              <w:marRight w:val="0"/>
                                                                              <w:marTop w:val="0"/>
                                                                              <w:marBottom w:val="0"/>
                                                                              <w:divBdr>
                                                                                <w:top w:val="none" w:sz="0" w:space="0" w:color="auto"/>
                                                                                <w:left w:val="none" w:sz="0" w:space="0" w:color="auto"/>
                                                                                <w:bottom w:val="none" w:sz="0" w:space="0" w:color="auto"/>
                                                                                <w:right w:val="none" w:sz="0" w:space="0" w:color="auto"/>
                                                                              </w:divBdr>
                                                                              <w:divsChild>
                                                                                <w:div w:id="92904250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757825">
                          <w:marLeft w:val="0"/>
                          <w:marRight w:val="0"/>
                          <w:marTop w:val="0"/>
                          <w:marBottom w:val="0"/>
                          <w:divBdr>
                            <w:top w:val="none" w:sz="0" w:space="0" w:color="auto"/>
                            <w:left w:val="none" w:sz="0" w:space="0" w:color="auto"/>
                            <w:bottom w:val="none" w:sz="0" w:space="0" w:color="auto"/>
                            <w:right w:val="none" w:sz="0" w:space="0" w:color="auto"/>
                          </w:divBdr>
                          <w:divsChild>
                            <w:div w:id="825047482">
                              <w:marLeft w:val="0"/>
                              <w:marRight w:val="0"/>
                              <w:marTop w:val="0"/>
                              <w:marBottom w:val="0"/>
                              <w:divBdr>
                                <w:top w:val="none" w:sz="0" w:space="0" w:color="auto"/>
                                <w:left w:val="none" w:sz="0" w:space="9" w:color="auto"/>
                                <w:bottom w:val="none" w:sz="0" w:space="0" w:color="auto"/>
                                <w:right w:val="none" w:sz="0" w:space="9" w:color="auto"/>
                              </w:divBdr>
                              <w:divsChild>
                                <w:div w:id="989678992">
                                  <w:marLeft w:val="0"/>
                                  <w:marRight w:val="0"/>
                                  <w:marTop w:val="0"/>
                                  <w:marBottom w:val="0"/>
                                  <w:divBdr>
                                    <w:top w:val="none" w:sz="0" w:space="0" w:color="auto"/>
                                    <w:left w:val="none" w:sz="0" w:space="0" w:color="auto"/>
                                    <w:bottom w:val="none" w:sz="0" w:space="0" w:color="auto"/>
                                    <w:right w:val="none" w:sz="0" w:space="0" w:color="auto"/>
                                  </w:divBdr>
                                  <w:divsChild>
                                    <w:div w:id="8202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924821">
                  <w:marLeft w:val="0"/>
                  <w:marRight w:val="0"/>
                  <w:marTop w:val="0"/>
                  <w:marBottom w:val="0"/>
                  <w:divBdr>
                    <w:top w:val="none" w:sz="0" w:space="0" w:color="auto"/>
                    <w:left w:val="none" w:sz="0" w:space="0" w:color="auto"/>
                    <w:bottom w:val="none" w:sz="0" w:space="0" w:color="auto"/>
                    <w:right w:val="none" w:sz="0" w:space="0" w:color="auto"/>
                  </w:divBdr>
                  <w:divsChild>
                    <w:div w:id="1460416511">
                      <w:marLeft w:val="0"/>
                      <w:marRight w:val="0"/>
                      <w:marTop w:val="0"/>
                      <w:marBottom w:val="0"/>
                      <w:divBdr>
                        <w:top w:val="none" w:sz="0" w:space="0" w:color="auto"/>
                        <w:left w:val="none" w:sz="0" w:space="0" w:color="auto"/>
                        <w:bottom w:val="none" w:sz="0" w:space="0" w:color="auto"/>
                        <w:right w:val="none" w:sz="0" w:space="0" w:color="auto"/>
                      </w:divBdr>
                      <w:divsChild>
                        <w:div w:id="416634598">
                          <w:marLeft w:val="0"/>
                          <w:marRight w:val="0"/>
                          <w:marTop w:val="0"/>
                          <w:marBottom w:val="0"/>
                          <w:divBdr>
                            <w:top w:val="none" w:sz="0" w:space="0" w:color="auto"/>
                            <w:left w:val="none" w:sz="0" w:space="0" w:color="auto"/>
                            <w:bottom w:val="none" w:sz="0" w:space="0" w:color="auto"/>
                            <w:right w:val="none" w:sz="0" w:space="0" w:color="auto"/>
                          </w:divBdr>
                          <w:divsChild>
                            <w:div w:id="1872457483">
                              <w:marLeft w:val="0"/>
                              <w:marRight w:val="0"/>
                              <w:marTop w:val="0"/>
                              <w:marBottom w:val="240"/>
                              <w:divBdr>
                                <w:top w:val="none" w:sz="0" w:space="0" w:color="auto"/>
                                <w:left w:val="none" w:sz="0" w:space="0" w:color="auto"/>
                                <w:bottom w:val="none" w:sz="0" w:space="0" w:color="auto"/>
                                <w:right w:val="none" w:sz="0" w:space="0" w:color="auto"/>
                              </w:divBdr>
                              <w:divsChild>
                                <w:div w:id="1905022214">
                                  <w:marLeft w:val="0"/>
                                  <w:marRight w:val="0"/>
                                  <w:marTop w:val="0"/>
                                  <w:marBottom w:val="0"/>
                                  <w:divBdr>
                                    <w:top w:val="none" w:sz="0" w:space="0" w:color="auto"/>
                                    <w:left w:val="none" w:sz="0" w:space="0" w:color="auto"/>
                                    <w:bottom w:val="none" w:sz="0" w:space="0" w:color="auto"/>
                                    <w:right w:val="none" w:sz="0" w:space="0" w:color="auto"/>
                                  </w:divBdr>
                                  <w:divsChild>
                                    <w:div w:id="1464621255">
                                      <w:marLeft w:val="0"/>
                                      <w:marRight w:val="0"/>
                                      <w:marTop w:val="0"/>
                                      <w:marBottom w:val="0"/>
                                      <w:divBdr>
                                        <w:top w:val="none" w:sz="0" w:space="0" w:color="auto"/>
                                        <w:left w:val="none" w:sz="0" w:space="0" w:color="auto"/>
                                        <w:bottom w:val="none" w:sz="0" w:space="0" w:color="auto"/>
                                        <w:right w:val="none" w:sz="0" w:space="0" w:color="auto"/>
                                      </w:divBdr>
                                      <w:divsChild>
                                        <w:div w:id="1181625215">
                                          <w:marLeft w:val="0"/>
                                          <w:marRight w:val="0"/>
                                          <w:marTop w:val="0"/>
                                          <w:marBottom w:val="0"/>
                                          <w:divBdr>
                                            <w:top w:val="none" w:sz="0" w:space="0" w:color="auto"/>
                                            <w:left w:val="none" w:sz="0" w:space="0" w:color="auto"/>
                                            <w:bottom w:val="none" w:sz="0" w:space="0" w:color="auto"/>
                                            <w:right w:val="none" w:sz="0" w:space="0" w:color="auto"/>
                                          </w:divBdr>
                                          <w:divsChild>
                                            <w:div w:id="344405598">
                                              <w:marLeft w:val="0"/>
                                              <w:marRight w:val="0"/>
                                              <w:marTop w:val="0"/>
                                              <w:marBottom w:val="0"/>
                                              <w:divBdr>
                                                <w:top w:val="none" w:sz="0" w:space="0" w:color="auto"/>
                                                <w:left w:val="none" w:sz="0" w:space="0" w:color="auto"/>
                                                <w:bottom w:val="none" w:sz="0" w:space="0" w:color="auto"/>
                                                <w:right w:val="none" w:sz="0" w:space="0" w:color="auto"/>
                                              </w:divBdr>
                                              <w:divsChild>
                                                <w:div w:id="743380640">
                                                  <w:marLeft w:val="0"/>
                                                  <w:marRight w:val="0"/>
                                                  <w:marTop w:val="0"/>
                                                  <w:marBottom w:val="0"/>
                                                  <w:divBdr>
                                                    <w:top w:val="none" w:sz="0" w:space="0" w:color="auto"/>
                                                    <w:left w:val="none" w:sz="0" w:space="0" w:color="auto"/>
                                                    <w:bottom w:val="none" w:sz="0" w:space="0" w:color="auto"/>
                                                    <w:right w:val="none" w:sz="0" w:space="0" w:color="auto"/>
                                                  </w:divBdr>
                                                  <w:divsChild>
                                                    <w:div w:id="593830375">
                                                      <w:marLeft w:val="0"/>
                                                      <w:marRight w:val="0"/>
                                                      <w:marTop w:val="0"/>
                                                      <w:marBottom w:val="0"/>
                                                      <w:divBdr>
                                                        <w:top w:val="none" w:sz="0" w:space="0" w:color="auto"/>
                                                        <w:left w:val="none" w:sz="0" w:space="0" w:color="auto"/>
                                                        <w:bottom w:val="none" w:sz="0" w:space="0" w:color="auto"/>
                                                        <w:right w:val="none" w:sz="0" w:space="0" w:color="auto"/>
                                                      </w:divBdr>
                                                      <w:divsChild>
                                                        <w:div w:id="866604963">
                                                          <w:marLeft w:val="0"/>
                                                          <w:marRight w:val="0"/>
                                                          <w:marTop w:val="90"/>
                                                          <w:marBottom w:val="90"/>
                                                          <w:divBdr>
                                                            <w:top w:val="none" w:sz="0" w:space="0" w:color="auto"/>
                                                            <w:left w:val="none" w:sz="0" w:space="0" w:color="auto"/>
                                                            <w:bottom w:val="none" w:sz="0" w:space="0" w:color="auto"/>
                                                            <w:right w:val="none" w:sz="0" w:space="0" w:color="auto"/>
                                                          </w:divBdr>
                                                          <w:divsChild>
                                                            <w:div w:id="488444257">
                                                              <w:marLeft w:val="0"/>
                                                              <w:marRight w:val="0"/>
                                                              <w:marTop w:val="0"/>
                                                              <w:marBottom w:val="0"/>
                                                              <w:divBdr>
                                                                <w:top w:val="none" w:sz="0" w:space="0" w:color="auto"/>
                                                                <w:left w:val="none" w:sz="0" w:space="0" w:color="auto"/>
                                                                <w:bottom w:val="none" w:sz="0" w:space="0" w:color="auto"/>
                                                                <w:right w:val="none" w:sz="0" w:space="0" w:color="auto"/>
                                                              </w:divBdr>
                                                              <w:divsChild>
                                                                <w:div w:id="4404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59498">
                                          <w:marLeft w:val="0"/>
                                          <w:marRight w:val="0"/>
                                          <w:marTop w:val="0"/>
                                          <w:marBottom w:val="300"/>
                                          <w:divBdr>
                                            <w:top w:val="none" w:sz="0" w:space="0" w:color="auto"/>
                                            <w:left w:val="none" w:sz="0" w:space="0" w:color="auto"/>
                                            <w:bottom w:val="none" w:sz="0" w:space="0" w:color="auto"/>
                                            <w:right w:val="none" w:sz="0" w:space="0" w:color="auto"/>
                                          </w:divBdr>
                                          <w:divsChild>
                                            <w:div w:id="302084218">
                                              <w:marLeft w:val="-90"/>
                                              <w:marRight w:val="-90"/>
                                              <w:marTop w:val="0"/>
                                              <w:marBottom w:val="0"/>
                                              <w:divBdr>
                                                <w:top w:val="none" w:sz="0" w:space="0" w:color="auto"/>
                                                <w:left w:val="none" w:sz="0" w:space="0" w:color="auto"/>
                                                <w:bottom w:val="none" w:sz="0" w:space="0" w:color="auto"/>
                                                <w:right w:val="none" w:sz="0" w:space="0" w:color="auto"/>
                                              </w:divBdr>
                                              <w:divsChild>
                                                <w:div w:id="435176263">
                                                  <w:marLeft w:val="0"/>
                                                  <w:marRight w:val="0"/>
                                                  <w:marTop w:val="0"/>
                                                  <w:marBottom w:val="0"/>
                                                  <w:divBdr>
                                                    <w:top w:val="none" w:sz="0" w:space="0" w:color="auto"/>
                                                    <w:left w:val="none" w:sz="0" w:space="0" w:color="auto"/>
                                                    <w:bottom w:val="none" w:sz="0" w:space="0" w:color="auto"/>
                                                    <w:right w:val="none" w:sz="0" w:space="0" w:color="auto"/>
                                                  </w:divBdr>
                                                  <w:divsChild>
                                                    <w:div w:id="1882470658">
                                                      <w:marLeft w:val="0"/>
                                                      <w:marRight w:val="0"/>
                                                      <w:marTop w:val="240"/>
                                                      <w:marBottom w:val="0"/>
                                                      <w:divBdr>
                                                        <w:top w:val="none" w:sz="0" w:space="0" w:color="auto"/>
                                                        <w:left w:val="none" w:sz="0" w:space="0" w:color="auto"/>
                                                        <w:bottom w:val="none" w:sz="0" w:space="0" w:color="auto"/>
                                                        <w:right w:val="none" w:sz="0" w:space="0" w:color="auto"/>
                                                      </w:divBdr>
                                                      <w:divsChild>
                                                        <w:div w:id="1348216030">
                                                          <w:marLeft w:val="0"/>
                                                          <w:marRight w:val="0"/>
                                                          <w:marTop w:val="0"/>
                                                          <w:marBottom w:val="0"/>
                                                          <w:divBdr>
                                                            <w:top w:val="none" w:sz="0" w:space="0" w:color="auto"/>
                                                            <w:left w:val="none" w:sz="0" w:space="0" w:color="auto"/>
                                                            <w:bottom w:val="none" w:sz="0" w:space="0" w:color="auto"/>
                                                            <w:right w:val="none" w:sz="0" w:space="0" w:color="auto"/>
                                                          </w:divBdr>
                                                          <w:divsChild>
                                                            <w:div w:id="1582909540">
                                                              <w:marLeft w:val="0"/>
                                                              <w:marRight w:val="0"/>
                                                              <w:marTop w:val="0"/>
                                                              <w:marBottom w:val="0"/>
                                                              <w:divBdr>
                                                                <w:top w:val="none" w:sz="0" w:space="0" w:color="auto"/>
                                                                <w:left w:val="none" w:sz="0" w:space="9" w:color="auto"/>
                                                                <w:bottom w:val="none" w:sz="0" w:space="0" w:color="auto"/>
                                                                <w:right w:val="none" w:sz="0" w:space="9" w:color="auto"/>
                                                              </w:divBdr>
                                                              <w:divsChild>
                                                                <w:div w:id="1616521765">
                                                                  <w:marLeft w:val="0"/>
                                                                  <w:marRight w:val="0"/>
                                                                  <w:marTop w:val="0"/>
                                                                  <w:marBottom w:val="0"/>
                                                                  <w:divBdr>
                                                                    <w:top w:val="none" w:sz="0" w:space="0" w:color="auto"/>
                                                                    <w:left w:val="none" w:sz="0" w:space="0" w:color="auto"/>
                                                                    <w:bottom w:val="none" w:sz="0" w:space="0" w:color="auto"/>
                                                                    <w:right w:val="none" w:sz="0" w:space="0" w:color="auto"/>
                                                                  </w:divBdr>
                                                                  <w:divsChild>
                                                                    <w:div w:id="11849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54589">
                                              <w:marLeft w:val="-90"/>
                                              <w:marRight w:val="-90"/>
                                              <w:marTop w:val="0"/>
                                              <w:marBottom w:val="0"/>
                                              <w:divBdr>
                                                <w:top w:val="none" w:sz="0" w:space="0" w:color="auto"/>
                                                <w:left w:val="none" w:sz="0" w:space="0" w:color="auto"/>
                                                <w:bottom w:val="none" w:sz="0" w:space="0" w:color="auto"/>
                                                <w:right w:val="none" w:sz="0" w:space="0" w:color="auto"/>
                                              </w:divBdr>
                                              <w:divsChild>
                                                <w:div w:id="1752390052">
                                                  <w:marLeft w:val="0"/>
                                                  <w:marRight w:val="0"/>
                                                  <w:marTop w:val="0"/>
                                                  <w:marBottom w:val="0"/>
                                                  <w:divBdr>
                                                    <w:top w:val="none" w:sz="0" w:space="0" w:color="auto"/>
                                                    <w:left w:val="none" w:sz="0" w:space="0" w:color="auto"/>
                                                    <w:bottom w:val="none" w:sz="0" w:space="0" w:color="auto"/>
                                                    <w:right w:val="none" w:sz="0" w:space="0" w:color="auto"/>
                                                  </w:divBdr>
                                                  <w:divsChild>
                                                    <w:div w:id="1841773755">
                                                      <w:marLeft w:val="-90"/>
                                                      <w:marRight w:val="-90"/>
                                                      <w:marTop w:val="0"/>
                                                      <w:marBottom w:val="0"/>
                                                      <w:divBdr>
                                                        <w:top w:val="none" w:sz="0" w:space="0" w:color="auto"/>
                                                        <w:left w:val="none" w:sz="0" w:space="0" w:color="auto"/>
                                                        <w:bottom w:val="none" w:sz="0" w:space="0" w:color="auto"/>
                                                        <w:right w:val="none" w:sz="0" w:space="0" w:color="auto"/>
                                                      </w:divBdr>
                                                      <w:divsChild>
                                                        <w:div w:id="606936410">
                                                          <w:marLeft w:val="0"/>
                                                          <w:marRight w:val="0"/>
                                                          <w:marTop w:val="0"/>
                                                          <w:marBottom w:val="0"/>
                                                          <w:divBdr>
                                                            <w:top w:val="none" w:sz="0" w:space="0" w:color="auto"/>
                                                            <w:left w:val="none" w:sz="0" w:space="0" w:color="auto"/>
                                                            <w:bottom w:val="none" w:sz="0" w:space="0" w:color="auto"/>
                                                            <w:right w:val="none" w:sz="0" w:space="0" w:color="auto"/>
                                                          </w:divBdr>
                                                        </w:div>
                                                        <w:div w:id="756828101">
                                                          <w:marLeft w:val="0"/>
                                                          <w:marRight w:val="0"/>
                                                          <w:marTop w:val="0"/>
                                                          <w:marBottom w:val="0"/>
                                                          <w:divBdr>
                                                            <w:top w:val="none" w:sz="0" w:space="0" w:color="auto"/>
                                                            <w:left w:val="none" w:sz="0" w:space="0" w:color="auto"/>
                                                            <w:bottom w:val="none" w:sz="0" w:space="0" w:color="auto"/>
                                                            <w:right w:val="none" w:sz="0" w:space="0" w:color="auto"/>
                                                          </w:divBdr>
                                                          <w:divsChild>
                                                            <w:div w:id="1593591023">
                                                              <w:marLeft w:val="0"/>
                                                              <w:marRight w:val="0"/>
                                                              <w:marTop w:val="0"/>
                                                              <w:marBottom w:val="0"/>
                                                              <w:divBdr>
                                                                <w:top w:val="none" w:sz="0" w:space="0" w:color="auto"/>
                                                                <w:left w:val="none" w:sz="0" w:space="0" w:color="auto"/>
                                                                <w:bottom w:val="none" w:sz="0" w:space="0" w:color="auto"/>
                                                                <w:right w:val="none" w:sz="0" w:space="0" w:color="auto"/>
                                                              </w:divBdr>
                                                              <w:divsChild>
                                                                <w:div w:id="1466466102">
                                                                  <w:marLeft w:val="0"/>
                                                                  <w:marRight w:val="0"/>
                                                                  <w:marTop w:val="75"/>
                                                                  <w:marBottom w:val="75"/>
                                                                  <w:divBdr>
                                                                    <w:top w:val="none" w:sz="0" w:space="0" w:color="auto"/>
                                                                    <w:left w:val="none" w:sz="0" w:space="0" w:color="auto"/>
                                                                    <w:bottom w:val="none" w:sz="0" w:space="0" w:color="auto"/>
                                                                    <w:right w:val="none" w:sz="0" w:space="0" w:color="auto"/>
                                                                  </w:divBdr>
                                                                  <w:divsChild>
                                                                    <w:div w:id="6459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697488">
                                                      <w:marLeft w:val="-90"/>
                                                      <w:marRight w:val="-90"/>
                                                      <w:marTop w:val="0"/>
                                                      <w:marBottom w:val="0"/>
                                                      <w:divBdr>
                                                        <w:top w:val="none" w:sz="0" w:space="0" w:color="auto"/>
                                                        <w:left w:val="none" w:sz="0" w:space="0" w:color="auto"/>
                                                        <w:bottom w:val="none" w:sz="0" w:space="0" w:color="auto"/>
                                                        <w:right w:val="none" w:sz="0" w:space="0" w:color="auto"/>
                                                      </w:divBdr>
                                                      <w:divsChild>
                                                        <w:div w:id="1870601035">
                                                          <w:marLeft w:val="0"/>
                                                          <w:marRight w:val="0"/>
                                                          <w:marTop w:val="0"/>
                                                          <w:marBottom w:val="0"/>
                                                          <w:divBdr>
                                                            <w:top w:val="none" w:sz="0" w:space="0" w:color="auto"/>
                                                            <w:left w:val="none" w:sz="0" w:space="0" w:color="auto"/>
                                                            <w:bottom w:val="none" w:sz="0" w:space="0" w:color="auto"/>
                                                            <w:right w:val="none" w:sz="0" w:space="0" w:color="auto"/>
                                                          </w:divBdr>
                                                        </w:div>
                                                        <w:div w:id="804667164">
                                                          <w:marLeft w:val="0"/>
                                                          <w:marRight w:val="0"/>
                                                          <w:marTop w:val="0"/>
                                                          <w:marBottom w:val="0"/>
                                                          <w:divBdr>
                                                            <w:top w:val="none" w:sz="0" w:space="0" w:color="auto"/>
                                                            <w:left w:val="none" w:sz="0" w:space="0" w:color="auto"/>
                                                            <w:bottom w:val="none" w:sz="0" w:space="0" w:color="auto"/>
                                                            <w:right w:val="none" w:sz="0" w:space="0" w:color="auto"/>
                                                          </w:divBdr>
                                                          <w:divsChild>
                                                            <w:div w:id="480386922">
                                                              <w:marLeft w:val="0"/>
                                                              <w:marRight w:val="0"/>
                                                              <w:marTop w:val="0"/>
                                                              <w:marBottom w:val="0"/>
                                                              <w:divBdr>
                                                                <w:top w:val="none" w:sz="0" w:space="0" w:color="auto"/>
                                                                <w:left w:val="none" w:sz="0" w:space="0" w:color="auto"/>
                                                                <w:bottom w:val="none" w:sz="0" w:space="0" w:color="auto"/>
                                                                <w:right w:val="none" w:sz="0" w:space="0" w:color="auto"/>
                                                              </w:divBdr>
                                                              <w:divsChild>
                                                                <w:div w:id="106648769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51815104">
                                                      <w:marLeft w:val="0"/>
                                                      <w:marRight w:val="0"/>
                                                      <w:marTop w:val="180"/>
                                                      <w:marBottom w:val="0"/>
                                                      <w:divBdr>
                                                        <w:top w:val="none" w:sz="0" w:space="0" w:color="auto"/>
                                                        <w:left w:val="none" w:sz="0" w:space="0" w:color="auto"/>
                                                        <w:bottom w:val="none" w:sz="0" w:space="0" w:color="auto"/>
                                                        <w:right w:val="none" w:sz="0" w:space="0" w:color="auto"/>
                                                      </w:divBdr>
                                                      <w:divsChild>
                                                        <w:div w:id="1721709369">
                                                          <w:marLeft w:val="0"/>
                                                          <w:marRight w:val="0"/>
                                                          <w:marTop w:val="0"/>
                                                          <w:marBottom w:val="0"/>
                                                          <w:divBdr>
                                                            <w:top w:val="none" w:sz="0" w:space="0" w:color="auto"/>
                                                            <w:left w:val="none" w:sz="0" w:space="0" w:color="auto"/>
                                                            <w:bottom w:val="none" w:sz="0" w:space="0" w:color="auto"/>
                                                            <w:right w:val="none" w:sz="0" w:space="0" w:color="auto"/>
                                                          </w:divBdr>
                                                          <w:divsChild>
                                                            <w:div w:id="1695108144">
                                                              <w:marLeft w:val="0"/>
                                                              <w:marRight w:val="0"/>
                                                              <w:marTop w:val="0"/>
                                                              <w:marBottom w:val="0"/>
                                                              <w:divBdr>
                                                                <w:top w:val="none" w:sz="0" w:space="0" w:color="auto"/>
                                                                <w:left w:val="none" w:sz="0" w:space="9" w:color="auto"/>
                                                                <w:bottom w:val="none" w:sz="0" w:space="0" w:color="auto"/>
                                                                <w:right w:val="none" w:sz="0" w:space="9" w:color="auto"/>
                                                              </w:divBdr>
                                                              <w:divsChild>
                                                                <w:div w:id="198903351">
                                                                  <w:marLeft w:val="0"/>
                                                                  <w:marRight w:val="0"/>
                                                                  <w:marTop w:val="0"/>
                                                                  <w:marBottom w:val="0"/>
                                                                  <w:divBdr>
                                                                    <w:top w:val="none" w:sz="0" w:space="0" w:color="auto"/>
                                                                    <w:left w:val="none" w:sz="0" w:space="0" w:color="auto"/>
                                                                    <w:bottom w:val="none" w:sz="0" w:space="0" w:color="auto"/>
                                                                    <w:right w:val="none" w:sz="0" w:space="0" w:color="auto"/>
                                                                  </w:divBdr>
                                                                  <w:divsChild>
                                                                    <w:div w:id="2818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5828">
                                              <w:marLeft w:val="-90"/>
                                              <w:marRight w:val="-90"/>
                                              <w:marTop w:val="0"/>
                                              <w:marBottom w:val="0"/>
                                              <w:divBdr>
                                                <w:top w:val="none" w:sz="0" w:space="0" w:color="auto"/>
                                                <w:left w:val="none" w:sz="0" w:space="0" w:color="auto"/>
                                                <w:bottom w:val="none" w:sz="0" w:space="0" w:color="auto"/>
                                                <w:right w:val="none" w:sz="0" w:space="0" w:color="auto"/>
                                              </w:divBdr>
                                              <w:divsChild>
                                                <w:div w:id="1604342090">
                                                  <w:marLeft w:val="0"/>
                                                  <w:marRight w:val="0"/>
                                                  <w:marTop w:val="0"/>
                                                  <w:marBottom w:val="0"/>
                                                  <w:divBdr>
                                                    <w:top w:val="none" w:sz="0" w:space="0" w:color="auto"/>
                                                    <w:left w:val="none" w:sz="0" w:space="0" w:color="auto"/>
                                                    <w:bottom w:val="none" w:sz="0" w:space="0" w:color="auto"/>
                                                    <w:right w:val="none" w:sz="0" w:space="0" w:color="auto"/>
                                                  </w:divBdr>
                                                  <w:divsChild>
                                                    <w:div w:id="1365524830">
                                                      <w:marLeft w:val="0"/>
                                                      <w:marRight w:val="0"/>
                                                      <w:marTop w:val="0"/>
                                                      <w:marBottom w:val="0"/>
                                                      <w:divBdr>
                                                        <w:top w:val="none" w:sz="0" w:space="0" w:color="auto"/>
                                                        <w:left w:val="none" w:sz="0" w:space="0" w:color="auto"/>
                                                        <w:bottom w:val="none" w:sz="0" w:space="0" w:color="auto"/>
                                                        <w:right w:val="none" w:sz="0" w:space="0" w:color="auto"/>
                                                      </w:divBdr>
                                                      <w:divsChild>
                                                        <w:div w:id="36975555">
                                                          <w:marLeft w:val="0"/>
                                                          <w:marRight w:val="0"/>
                                                          <w:marTop w:val="0"/>
                                                          <w:marBottom w:val="0"/>
                                                          <w:divBdr>
                                                            <w:top w:val="none" w:sz="0" w:space="0" w:color="auto"/>
                                                            <w:left w:val="none" w:sz="0" w:space="9" w:color="auto"/>
                                                            <w:bottom w:val="none" w:sz="0" w:space="0" w:color="auto"/>
                                                            <w:right w:val="none" w:sz="0" w:space="9" w:color="auto"/>
                                                          </w:divBdr>
                                                          <w:divsChild>
                                                            <w:div w:id="1212184641">
                                                              <w:marLeft w:val="0"/>
                                                              <w:marRight w:val="0"/>
                                                              <w:marTop w:val="0"/>
                                                              <w:marBottom w:val="0"/>
                                                              <w:divBdr>
                                                                <w:top w:val="none" w:sz="0" w:space="0" w:color="auto"/>
                                                                <w:left w:val="none" w:sz="0" w:space="0" w:color="auto"/>
                                                                <w:bottom w:val="none" w:sz="0" w:space="0" w:color="auto"/>
                                                                <w:right w:val="none" w:sz="0" w:space="0" w:color="auto"/>
                                                              </w:divBdr>
                                                              <w:divsChild>
                                                                <w:div w:id="211327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252763">
                      <w:marLeft w:val="0"/>
                      <w:marRight w:val="0"/>
                      <w:marTop w:val="0"/>
                      <w:marBottom w:val="0"/>
                      <w:divBdr>
                        <w:top w:val="none" w:sz="0" w:space="0" w:color="auto"/>
                        <w:left w:val="none" w:sz="0" w:space="0" w:color="auto"/>
                        <w:bottom w:val="none" w:sz="0" w:space="0" w:color="auto"/>
                        <w:right w:val="none" w:sz="0" w:space="0" w:color="auto"/>
                      </w:divBdr>
                      <w:divsChild>
                        <w:div w:id="94714333">
                          <w:marLeft w:val="0"/>
                          <w:marRight w:val="0"/>
                          <w:marTop w:val="0"/>
                          <w:marBottom w:val="0"/>
                          <w:divBdr>
                            <w:top w:val="none" w:sz="0" w:space="0" w:color="auto"/>
                            <w:left w:val="none" w:sz="0" w:space="0" w:color="auto"/>
                            <w:bottom w:val="none" w:sz="0" w:space="0" w:color="auto"/>
                            <w:right w:val="none" w:sz="0" w:space="0" w:color="auto"/>
                          </w:divBdr>
                          <w:divsChild>
                            <w:div w:id="602761827">
                              <w:marLeft w:val="0"/>
                              <w:marRight w:val="0"/>
                              <w:marTop w:val="0"/>
                              <w:marBottom w:val="240"/>
                              <w:divBdr>
                                <w:top w:val="none" w:sz="0" w:space="0" w:color="auto"/>
                                <w:left w:val="none" w:sz="0" w:space="0" w:color="auto"/>
                                <w:bottom w:val="none" w:sz="0" w:space="0" w:color="auto"/>
                                <w:right w:val="none" w:sz="0" w:space="0" w:color="auto"/>
                              </w:divBdr>
                              <w:divsChild>
                                <w:div w:id="1950431524">
                                  <w:marLeft w:val="0"/>
                                  <w:marRight w:val="0"/>
                                  <w:marTop w:val="0"/>
                                  <w:marBottom w:val="0"/>
                                  <w:divBdr>
                                    <w:top w:val="none" w:sz="0" w:space="0" w:color="auto"/>
                                    <w:left w:val="none" w:sz="0" w:space="0" w:color="auto"/>
                                    <w:bottom w:val="none" w:sz="0" w:space="0" w:color="auto"/>
                                    <w:right w:val="none" w:sz="0" w:space="0" w:color="auto"/>
                                  </w:divBdr>
                                  <w:divsChild>
                                    <w:div w:id="486478829">
                                      <w:marLeft w:val="0"/>
                                      <w:marRight w:val="0"/>
                                      <w:marTop w:val="0"/>
                                      <w:marBottom w:val="0"/>
                                      <w:divBdr>
                                        <w:top w:val="none" w:sz="0" w:space="0" w:color="auto"/>
                                        <w:left w:val="none" w:sz="0" w:space="0" w:color="auto"/>
                                        <w:bottom w:val="none" w:sz="0" w:space="0" w:color="auto"/>
                                        <w:right w:val="none" w:sz="0" w:space="0" w:color="auto"/>
                                      </w:divBdr>
                                      <w:divsChild>
                                        <w:div w:id="997921484">
                                          <w:marLeft w:val="0"/>
                                          <w:marRight w:val="0"/>
                                          <w:marTop w:val="0"/>
                                          <w:marBottom w:val="0"/>
                                          <w:divBdr>
                                            <w:top w:val="none" w:sz="0" w:space="0" w:color="auto"/>
                                            <w:left w:val="none" w:sz="0" w:space="0" w:color="auto"/>
                                            <w:bottom w:val="none" w:sz="0" w:space="0" w:color="auto"/>
                                            <w:right w:val="none" w:sz="0" w:space="0" w:color="auto"/>
                                          </w:divBdr>
                                          <w:divsChild>
                                            <w:div w:id="1859804618">
                                              <w:marLeft w:val="0"/>
                                              <w:marRight w:val="0"/>
                                              <w:marTop w:val="0"/>
                                              <w:marBottom w:val="0"/>
                                              <w:divBdr>
                                                <w:top w:val="none" w:sz="0" w:space="0" w:color="auto"/>
                                                <w:left w:val="none" w:sz="0" w:space="0" w:color="auto"/>
                                                <w:bottom w:val="none" w:sz="0" w:space="0" w:color="auto"/>
                                                <w:right w:val="none" w:sz="0" w:space="0" w:color="auto"/>
                                              </w:divBdr>
                                              <w:divsChild>
                                                <w:div w:id="1598175175">
                                                  <w:marLeft w:val="0"/>
                                                  <w:marRight w:val="0"/>
                                                  <w:marTop w:val="0"/>
                                                  <w:marBottom w:val="0"/>
                                                  <w:divBdr>
                                                    <w:top w:val="none" w:sz="0" w:space="0" w:color="auto"/>
                                                    <w:left w:val="none" w:sz="0" w:space="0" w:color="auto"/>
                                                    <w:bottom w:val="none" w:sz="0" w:space="0" w:color="auto"/>
                                                    <w:right w:val="none" w:sz="0" w:space="0" w:color="auto"/>
                                                  </w:divBdr>
                                                  <w:divsChild>
                                                    <w:div w:id="915935859">
                                                      <w:marLeft w:val="0"/>
                                                      <w:marRight w:val="0"/>
                                                      <w:marTop w:val="0"/>
                                                      <w:marBottom w:val="0"/>
                                                      <w:divBdr>
                                                        <w:top w:val="none" w:sz="0" w:space="0" w:color="auto"/>
                                                        <w:left w:val="none" w:sz="0" w:space="0" w:color="auto"/>
                                                        <w:bottom w:val="none" w:sz="0" w:space="0" w:color="auto"/>
                                                        <w:right w:val="none" w:sz="0" w:space="0" w:color="auto"/>
                                                      </w:divBdr>
                                                      <w:divsChild>
                                                        <w:div w:id="302808685">
                                                          <w:marLeft w:val="0"/>
                                                          <w:marRight w:val="0"/>
                                                          <w:marTop w:val="90"/>
                                                          <w:marBottom w:val="90"/>
                                                          <w:divBdr>
                                                            <w:top w:val="none" w:sz="0" w:space="0" w:color="auto"/>
                                                            <w:left w:val="none" w:sz="0" w:space="0" w:color="auto"/>
                                                            <w:bottom w:val="none" w:sz="0" w:space="0" w:color="auto"/>
                                                            <w:right w:val="none" w:sz="0" w:space="0" w:color="auto"/>
                                                          </w:divBdr>
                                                          <w:divsChild>
                                                            <w:div w:id="349528695">
                                                              <w:marLeft w:val="0"/>
                                                              <w:marRight w:val="0"/>
                                                              <w:marTop w:val="0"/>
                                                              <w:marBottom w:val="0"/>
                                                              <w:divBdr>
                                                                <w:top w:val="none" w:sz="0" w:space="0" w:color="auto"/>
                                                                <w:left w:val="none" w:sz="0" w:space="0" w:color="auto"/>
                                                                <w:bottom w:val="none" w:sz="0" w:space="0" w:color="auto"/>
                                                                <w:right w:val="none" w:sz="0" w:space="0" w:color="auto"/>
                                                              </w:divBdr>
                                                              <w:divsChild>
                                                                <w:div w:id="1380744059">
                                                                  <w:marLeft w:val="0"/>
                                                                  <w:marRight w:val="0"/>
                                                                  <w:marTop w:val="0"/>
                                                                  <w:marBottom w:val="0"/>
                                                                  <w:divBdr>
                                                                    <w:top w:val="none" w:sz="0" w:space="0" w:color="auto"/>
                                                                    <w:left w:val="none" w:sz="0" w:space="0" w:color="auto"/>
                                                                    <w:bottom w:val="none" w:sz="0" w:space="0" w:color="auto"/>
                                                                    <w:right w:val="none" w:sz="0" w:space="0" w:color="auto"/>
                                                                  </w:divBdr>
                                                                </w:div>
                                                                <w:div w:id="154803756">
                                                                  <w:marLeft w:val="120"/>
                                                                  <w:marRight w:val="0"/>
                                                                  <w:marTop w:val="0"/>
                                                                  <w:marBottom w:val="0"/>
                                                                  <w:divBdr>
                                                                    <w:top w:val="none" w:sz="0" w:space="0" w:color="auto"/>
                                                                    <w:left w:val="none" w:sz="0" w:space="0" w:color="auto"/>
                                                                    <w:bottom w:val="none" w:sz="0" w:space="0" w:color="auto"/>
                                                                    <w:right w:val="none" w:sz="0" w:space="0" w:color="auto"/>
                                                                  </w:divBdr>
                                                                  <w:divsChild>
                                                                    <w:div w:id="397024442">
                                                                      <w:marLeft w:val="0"/>
                                                                      <w:marRight w:val="0"/>
                                                                      <w:marTop w:val="0"/>
                                                                      <w:marBottom w:val="0"/>
                                                                      <w:divBdr>
                                                                        <w:top w:val="none" w:sz="0" w:space="0" w:color="auto"/>
                                                                        <w:left w:val="none" w:sz="0" w:space="0" w:color="auto"/>
                                                                        <w:bottom w:val="none" w:sz="0" w:space="0" w:color="auto"/>
                                                                        <w:right w:val="none" w:sz="0" w:space="0" w:color="auto"/>
                                                                      </w:divBdr>
                                                                      <w:divsChild>
                                                                        <w:div w:id="153298217">
                                                                          <w:marLeft w:val="0"/>
                                                                          <w:marRight w:val="0"/>
                                                                          <w:marTop w:val="0"/>
                                                                          <w:marBottom w:val="0"/>
                                                                          <w:divBdr>
                                                                            <w:top w:val="none" w:sz="0" w:space="0" w:color="auto"/>
                                                                            <w:left w:val="none" w:sz="0" w:space="0" w:color="auto"/>
                                                                            <w:bottom w:val="none" w:sz="0" w:space="0" w:color="auto"/>
                                                                            <w:right w:val="none" w:sz="0" w:space="0" w:color="auto"/>
                                                                          </w:divBdr>
                                                                          <w:divsChild>
                                                                            <w:div w:id="15980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86538">
                                          <w:marLeft w:val="0"/>
                                          <w:marRight w:val="0"/>
                                          <w:marTop w:val="0"/>
                                          <w:marBottom w:val="300"/>
                                          <w:divBdr>
                                            <w:top w:val="none" w:sz="0" w:space="0" w:color="auto"/>
                                            <w:left w:val="none" w:sz="0" w:space="0" w:color="auto"/>
                                            <w:bottom w:val="none" w:sz="0" w:space="0" w:color="auto"/>
                                            <w:right w:val="none" w:sz="0" w:space="0" w:color="auto"/>
                                          </w:divBdr>
                                          <w:divsChild>
                                            <w:div w:id="445152919">
                                              <w:marLeft w:val="-90"/>
                                              <w:marRight w:val="-90"/>
                                              <w:marTop w:val="0"/>
                                              <w:marBottom w:val="0"/>
                                              <w:divBdr>
                                                <w:top w:val="none" w:sz="0" w:space="0" w:color="auto"/>
                                                <w:left w:val="none" w:sz="0" w:space="0" w:color="auto"/>
                                                <w:bottom w:val="none" w:sz="0" w:space="0" w:color="auto"/>
                                                <w:right w:val="none" w:sz="0" w:space="0" w:color="auto"/>
                                              </w:divBdr>
                                              <w:divsChild>
                                                <w:div w:id="832186458">
                                                  <w:marLeft w:val="0"/>
                                                  <w:marRight w:val="0"/>
                                                  <w:marTop w:val="0"/>
                                                  <w:marBottom w:val="0"/>
                                                  <w:divBdr>
                                                    <w:top w:val="none" w:sz="0" w:space="0" w:color="auto"/>
                                                    <w:left w:val="none" w:sz="0" w:space="0" w:color="auto"/>
                                                    <w:bottom w:val="none" w:sz="0" w:space="0" w:color="auto"/>
                                                    <w:right w:val="none" w:sz="0" w:space="0" w:color="auto"/>
                                                  </w:divBdr>
                                                  <w:divsChild>
                                                    <w:div w:id="1024869779">
                                                      <w:marLeft w:val="0"/>
                                                      <w:marRight w:val="-60"/>
                                                      <w:marTop w:val="0"/>
                                                      <w:marBottom w:val="0"/>
                                                      <w:divBdr>
                                                        <w:top w:val="none" w:sz="0" w:space="0" w:color="auto"/>
                                                        <w:left w:val="none" w:sz="0" w:space="0" w:color="auto"/>
                                                        <w:bottom w:val="none" w:sz="0" w:space="0" w:color="auto"/>
                                                        <w:right w:val="none" w:sz="0" w:space="0" w:color="auto"/>
                                                      </w:divBdr>
                                                      <w:divsChild>
                                                        <w:div w:id="280040017">
                                                          <w:marLeft w:val="0"/>
                                                          <w:marRight w:val="0"/>
                                                          <w:marTop w:val="0"/>
                                                          <w:marBottom w:val="60"/>
                                                          <w:divBdr>
                                                            <w:top w:val="none" w:sz="0" w:space="0" w:color="auto"/>
                                                            <w:left w:val="none" w:sz="0" w:space="0" w:color="auto"/>
                                                            <w:bottom w:val="none" w:sz="0" w:space="0" w:color="auto"/>
                                                            <w:right w:val="none" w:sz="0" w:space="0" w:color="auto"/>
                                                          </w:divBdr>
                                                          <w:divsChild>
                                                            <w:div w:id="2136944360">
                                                              <w:marLeft w:val="0"/>
                                                              <w:marRight w:val="60"/>
                                                              <w:marTop w:val="0"/>
                                                              <w:marBottom w:val="0"/>
                                                              <w:divBdr>
                                                                <w:top w:val="none" w:sz="0" w:space="0" w:color="auto"/>
                                                                <w:left w:val="none" w:sz="0" w:space="0" w:color="auto"/>
                                                                <w:bottom w:val="none" w:sz="0" w:space="0" w:color="auto"/>
                                                                <w:right w:val="none" w:sz="0" w:space="0" w:color="auto"/>
                                                              </w:divBdr>
                                                              <w:divsChild>
                                                                <w:div w:id="16175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7182">
                                                          <w:marLeft w:val="0"/>
                                                          <w:marRight w:val="0"/>
                                                          <w:marTop w:val="0"/>
                                                          <w:marBottom w:val="60"/>
                                                          <w:divBdr>
                                                            <w:top w:val="none" w:sz="0" w:space="0" w:color="auto"/>
                                                            <w:left w:val="none" w:sz="0" w:space="0" w:color="auto"/>
                                                            <w:bottom w:val="none" w:sz="0" w:space="0" w:color="auto"/>
                                                            <w:right w:val="none" w:sz="0" w:space="0" w:color="auto"/>
                                                          </w:divBdr>
                                                          <w:divsChild>
                                                            <w:div w:id="568811855">
                                                              <w:marLeft w:val="0"/>
                                                              <w:marRight w:val="60"/>
                                                              <w:marTop w:val="0"/>
                                                              <w:marBottom w:val="0"/>
                                                              <w:divBdr>
                                                                <w:top w:val="none" w:sz="0" w:space="0" w:color="auto"/>
                                                                <w:left w:val="none" w:sz="0" w:space="0" w:color="auto"/>
                                                                <w:bottom w:val="none" w:sz="0" w:space="0" w:color="auto"/>
                                                                <w:right w:val="none" w:sz="0" w:space="0" w:color="auto"/>
                                                              </w:divBdr>
                                                              <w:divsChild>
                                                                <w:div w:id="61625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127">
                                                          <w:marLeft w:val="0"/>
                                                          <w:marRight w:val="0"/>
                                                          <w:marTop w:val="0"/>
                                                          <w:marBottom w:val="60"/>
                                                          <w:divBdr>
                                                            <w:top w:val="none" w:sz="0" w:space="0" w:color="auto"/>
                                                            <w:left w:val="none" w:sz="0" w:space="0" w:color="auto"/>
                                                            <w:bottom w:val="none" w:sz="0" w:space="0" w:color="auto"/>
                                                            <w:right w:val="none" w:sz="0" w:space="0" w:color="auto"/>
                                                          </w:divBdr>
                                                          <w:divsChild>
                                                            <w:div w:id="1914586673">
                                                              <w:marLeft w:val="0"/>
                                                              <w:marRight w:val="60"/>
                                                              <w:marTop w:val="0"/>
                                                              <w:marBottom w:val="0"/>
                                                              <w:divBdr>
                                                                <w:top w:val="none" w:sz="0" w:space="0" w:color="auto"/>
                                                                <w:left w:val="none" w:sz="0" w:space="0" w:color="auto"/>
                                                                <w:bottom w:val="none" w:sz="0" w:space="0" w:color="auto"/>
                                                                <w:right w:val="none" w:sz="0" w:space="0" w:color="auto"/>
                                                              </w:divBdr>
                                                              <w:divsChild>
                                                                <w:div w:id="3806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19566">
                                                          <w:marLeft w:val="0"/>
                                                          <w:marRight w:val="0"/>
                                                          <w:marTop w:val="0"/>
                                                          <w:marBottom w:val="60"/>
                                                          <w:divBdr>
                                                            <w:top w:val="none" w:sz="0" w:space="0" w:color="auto"/>
                                                            <w:left w:val="none" w:sz="0" w:space="0" w:color="auto"/>
                                                            <w:bottom w:val="none" w:sz="0" w:space="0" w:color="auto"/>
                                                            <w:right w:val="none" w:sz="0" w:space="0" w:color="auto"/>
                                                          </w:divBdr>
                                                          <w:divsChild>
                                                            <w:div w:id="803693860">
                                                              <w:marLeft w:val="0"/>
                                                              <w:marRight w:val="60"/>
                                                              <w:marTop w:val="0"/>
                                                              <w:marBottom w:val="0"/>
                                                              <w:divBdr>
                                                                <w:top w:val="none" w:sz="0" w:space="0" w:color="auto"/>
                                                                <w:left w:val="none" w:sz="0" w:space="0" w:color="auto"/>
                                                                <w:bottom w:val="none" w:sz="0" w:space="0" w:color="auto"/>
                                                                <w:right w:val="none" w:sz="0" w:space="0" w:color="auto"/>
                                                              </w:divBdr>
                                                              <w:divsChild>
                                                                <w:div w:id="7468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8792">
                                                          <w:marLeft w:val="0"/>
                                                          <w:marRight w:val="0"/>
                                                          <w:marTop w:val="0"/>
                                                          <w:marBottom w:val="60"/>
                                                          <w:divBdr>
                                                            <w:top w:val="none" w:sz="0" w:space="0" w:color="auto"/>
                                                            <w:left w:val="none" w:sz="0" w:space="0" w:color="auto"/>
                                                            <w:bottom w:val="none" w:sz="0" w:space="0" w:color="auto"/>
                                                            <w:right w:val="none" w:sz="0" w:space="0" w:color="auto"/>
                                                          </w:divBdr>
                                                          <w:divsChild>
                                                            <w:div w:id="1813675398">
                                                              <w:marLeft w:val="0"/>
                                                              <w:marRight w:val="60"/>
                                                              <w:marTop w:val="0"/>
                                                              <w:marBottom w:val="0"/>
                                                              <w:divBdr>
                                                                <w:top w:val="none" w:sz="0" w:space="0" w:color="auto"/>
                                                                <w:left w:val="none" w:sz="0" w:space="0" w:color="auto"/>
                                                                <w:bottom w:val="none" w:sz="0" w:space="0" w:color="auto"/>
                                                                <w:right w:val="none" w:sz="0" w:space="0" w:color="auto"/>
                                                              </w:divBdr>
                                                              <w:divsChild>
                                                                <w:div w:id="31545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7049">
                                                          <w:marLeft w:val="0"/>
                                                          <w:marRight w:val="0"/>
                                                          <w:marTop w:val="0"/>
                                                          <w:marBottom w:val="60"/>
                                                          <w:divBdr>
                                                            <w:top w:val="none" w:sz="0" w:space="0" w:color="auto"/>
                                                            <w:left w:val="none" w:sz="0" w:space="0" w:color="auto"/>
                                                            <w:bottom w:val="none" w:sz="0" w:space="0" w:color="auto"/>
                                                            <w:right w:val="none" w:sz="0" w:space="0" w:color="auto"/>
                                                          </w:divBdr>
                                                          <w:divsChild>
                                                            <w:div w:id="1787041834">
                                                              <w:marLeft w:val="0"/>
                                                              <w:marRight w:val="60"/>
                                                              <w:marTop w:val="0"/>
                                                              <w:marBottom w:val="0"/>
                                                              <w:divBdr>
                                                                <w:top w:val="none" w:sz="0" w:space="0" w:color="auto"/>
                                                                <w:left w:val="none" w:sz="0" w:space="0" w:color="auto"/>
                                                                <w:bottom w:val="none" w:sz="0" w:space="0" w:color="auto"/>
                                                                <w:right w:val="none" w:sz="0" w:space="0" w:color="auto"/>
                                                              </w:divBdr>
                                                              <w:divsChild>
                                                                <w:div w:id="1956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39">
                                                          <w:marLeft w:val="0"/>
                                                          <w:marRight w:val="0"/>
                                                          <w:marTop w:val="0"/>
                                                          <w:marBottom w:val="60"/>
                                                          <w:divBdr>
                                                            <w:top w:val="none" w:sz="0" w:space="0" w:color="auto"/>
                                                            <w:left w:val="none" w:sz="0" w:space="0" w:color="auto"/>
                                                            <w:bottom w:val="none" w:sz="0" w:space="0" w:color="auto"/>
                                                            <w:right w:val="none" w:sz="0" w:space="0" w:color="auto"/>
                                                          </w:divBdr>
                                                          <w:divsChild>
                                                            <w:div w:id="1037854414">
                                                              <w:marLeft w:val="0"/>
                                                              <w:marRight w:val="60"/>
                                                              <w:marTop w:val="0"/>
                                                              <w:marBottom w:val="0"/>
                                                              <w:divBdr>
                                                                <w:top w:val="none" w:sz="0" w:space="0" w:color="auto"/>
                                                                <w:left w:val="none" w:sz="0" w:space="0" w:color="auto"/>
                                                                <w:bottom w:val="none" w:sz="0" w:space="0" w:color="auto"/>
                                                                <w:right w:val="none" w:sz="0" w:space="0" w:color="auto"/>
                                                              </w:divBdr>
                                                              <w:divsChild>
                                                                <w:div w:id="1317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9305">
                                                          <w:marLeft w:val="0"/>
                                                          <w:marRight w:val="0"/>
                                                          <w:marTop w:val="0"/>
                                                          <w:marBottom w:val="60"/>
                                                          <w:divBdr>
                                                            <w:top w:val="none" w:sz="0" w:space="0" w:color="auto"/>
                                                            <w:left w:val="none" w:sz="0" w:space="0" w:color="auto"/>
                                                            <w:bottom w:val="none" w:sz="0" w:space="0" w:color="auto"/>
                                                            <w:right w:val="none" w:sz="0" w:space="0" w:color="auto"/>
                                                          </w:divBdr>
                                                          <w:divsChild>
                                                            <w:div w:id="470173959">
                                                              <w:marLeft w:val="0"/>
                                                              <w:marRight w:val="60"/>
                                                              <w:marTop w:val="0"/>
                                                              <w:marBottom w:val="0"/>
                                                              <w:divBdr>
                                                                <w:top w:val="none" w:sz="0" w:space="0" w:color="auto"/>
                                                                <w:left w:val="none" w:sz="0" w:space="0" w:color="auto"/>
                                                                <w:bottom w:val="none" w:sz="0" w:space="0" w:color="auto"/>
                                                                <w:right w:val="none" w:sz="0" w:space="0" w:color="auto"/>
                                                              </w:divBdr>
                                                              <w:divsChild>
                                                                <w:div w:id="6534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5931">
                                                          <w:marLeft w:val="0"/>
                                                          <w:marRight w:val="0"/>
                                                          <w:marTop w:val="0"/>
                                                          <w:marBottom w:val="60"/>
                                                          <w:divBdr>
                                                            <w:top w:val="none" w:sz="0" w:space="0" w:color="auto"/>
                                                            <w:left w:val="none" w:sz="0" w:space="0" w:color="auto"/>
                                                            <w:bottom w:val="none" w:sz="0" w:space="0" w:color="auto"/>
                                                            <w:right w:val="none" w:sz="0" w:space="0" w:color="auto"/>
                                                          </w:divBdr>
                                                          <w:divsChild>
                                                            <w:div w:id="1526794543">
                                                              <w:marLeft w:val="0"/>
                                                              <w:marRight w:val="60"/>
                                                              <w:marTop w:val="0"/>
                                                              <w:marBottom w:val="0"/>
                                                              <w:divBdr>
                                                                <w:top w:val="none" w:sz="0" w:space="0" w:color="auto"/>
                                                                <w:left w:val="none" w:sz="0" w:space="0" w:color="auto"/>
                                                                <w:bottom w:val="none" w:sz="0" w:space="0" w:color="auto"/>
                                                                <w:right w:val="none" w:sz="0" w:space="0" w:color="auto"/>
                                                              </w:divBdr>
                                                              <w:divsChild>
                                                                <w:div w:id="2133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5979">
          <w:marLeft w:val="120"/>
          <w:marRight w:val="120"/>
          <w:marTop w:val="120"/>
          <w:marBottom w:val="120"/>
          <w:divBdr>
            <w:top w:val="none" w:sz="0" w:space="0" w:color="auto"/>
            <w:left w:val="none" w:sz="0" w:space="0" w:color="auto"/>
            <w:bottom w:val="none" w:sz="0" w:space="0" w:color="auto"/>
            <w:right w:val="none" w:sz="0" w:space="0" w:color="auto"/>
          </w:divBdr>
          <w:divsChild>
            <w:div w:id="350106511">
              <w:marLeft w:val="0"/>
              <w:marRight w:val="0"/>
              <w:marTop w:val="0"/>
              <w:marBottom w:val="0"/>
              <w:divBdr>
                <w:top w:val="none" w:sz="0" w:space="0" w:color="auto"/>
                <w:left w:val="none" w:sz="0" w:space="0" w:color="auto"/>
                <w:bottom w:val="none" w:sz="0" w:space="0" w:color="auto"/>
                <w:right w:val="none" w:sz="0" w:space="0" w:color="auto"/>
              </w:divBdr>
              <w:divsChild>
                <w:div w:id="814562459">
                  <w:marLeft w:val="0"/>
                  <w:marRight w:val="0"/>
                  <w:marTop w:val="0"/>
                  <w:marBottom w:val="240"/>
                  <w:divBdr>
                    <w:top w:val="none" w:sz="0" w:space="0" w:color="auto"/>
                    <w:left w:val="none" w:sz="0" w:space="0" w:color="auto"/>
                    <w:bottom w:val="none" w:sz="0" w:space="0" w:color="auto"/>
                    <w:right w:val="none" w:sz="0" w:space="0" w:color="auto"/>
                  </w:divBdr>
                  <w:divsChild>
                    <w:div w:id="1956404645">
                      <w:marLeft w:val="0"/>
                      <w:marRight w:val="0"/>
                      <w:marTop w:val="0"/>
                      <w:marBottom w:val="0"/>
                      <w:divBdr>
                        <w:top w:val="none" w:sz="0" w:space="0" w:color="auto"/>
                        <w:left w:val="none" w:sz="0" w:space="0" w:color="auto"/>
                        <w:bottom w:val="none" w:sz="0" w:space="0" w:color="auto"/>
                        <w:right w:val="none" w:sz="0" w:space="0" w:color="auto"/>
                      </w:divBdr>
                      <w:divsChild>
                        <w:div w:id="917595263">
                          <w:marLeft w:val="0"/>
                          <w:marRight w:val="0"/>
                          <w:marTop w:val="0"/>
                          <w:marBottom w:val="0"/>
                          <w:divBdr>
                            <w:top w:val="none" w:sz="0" w:space="0" w:color="auto"/>
                            <w:left w:val="none" w:sz="0" w:space="0" w:color="auto"/>
                            <w:bottom w:val="none" w:sz="0" w:space="0" w:color="auto"/>
                            <w:right w:val="none" w:sz="0" w:space="0" w:color="auto"/>
                          </w:divBdr>
                          <w:divsChild>
                            <w:div w:id="573589414">
                              <w:marLeft w:val="0"/>
                              <w:marRight w:val="0"/>
                              <w:marTop w:val="0"/>
                              <w:marBottom w:val="0"/>
                              <w:divBdr>
                                <w:top w:val="none" w:sz="0" w:space="0" w:color="auto"/>
                                <w:left w:val="none" w:sz="0" w:space="0" w:color="auto"/>
                                <w:bottom w:val="none" w:sz="0" w:space="0" w:color="auto"/>
                                <w:right w:val="none" w:sz="0" w:space="0" w:color="auto"/>
                              </w:divBdr>
                              <w:divsChild>
                                <w:div w:id="606817917">
                                  <w:marLeft w:val="0"/>
                                  <w:marRight w:val="0"/>
                                  <w:marTop w:val="0"/>
                                  <w:marBottom w:val="0"/>
                                  <w:divBdr>
                                    <w:top w:val="none" w:sz="0" w:space="0" w:color="auto"/>
                                    <w:left w:val="none" w:sz="0" w:space="0" w:color="auto"/>
                                    <w:bottom w:val="none" w:sz="0" w:space="0" w:color="auto"/>
                                    <w:right w:val="none" w:sz="0" w:space="0" w:color="auto"/>
                                  </w:divBdr>
                                  <w:divsChild>
                                    <w:div w:id="1381436214">
                                      <w:marLeft w:val="0"/>
                                      <w:marRight w:val="0"/>
                                      <w:marTop w:val="0"/>
                                      <w:marBottom w:val="0"/>
                                      <w:divBdr>
                                        <w:top w:val="none" w:sz="0" w:space="6" w:color="auto"/>
                                        <w:left w:val="none" w:sz="0" w:space="9" w:color="auto"/>
                                        <w:bottom w:val="none" w:sz="0" w:space="6" w:color="auto"/>
                                        <w:right w:val="none" w:sz="0" w:space="9" w:color="auto"/>
                                      </w:divBdr>
                                      <w:divsChild>
                                        <w:div w:id="1036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7005">
                                  <w:marLeft w:val="0"/>
                                  <w:marRight w:val="0"/>
                                  <w:marTop w:val="180"/>
                                  <w:marBottom w:val="0"/>
                                  <w:divBdr>
                                    <w:top w:val="none" w:sz="0" w:space="0" w:color="auto"/>
                                    <w:left w:val="none" w:sz="0" w:space="0" w:color="auto"/>
                                    <w:bottom w:val="none" w:sz="0" w:space="0" w:color="auto"/>
                                    <w:right w:val="none" w:sz="0" w:space="0" w:color="auto"/>
                                  </w:divBdr>
                                  <w:divsChild>
                                    <w:div w:id="1245990837">
                                      <w:marLeft w:val="0"/>
                                      <w:marRight w:val="0"/>
                                      <w:marTop w:val="0"/>
                                      <w:marBottom w:val="0"/>
                                      <w:divBdr>
                                        <w:top w:val="single" w:sz="2" w:space="6" w:color="auto"/>
                                        <w:left w:val="single" w:sz="2" w:space="6" w:color="auto"/>
                                        <w:bottom w:val="single" w:sz="2" w:space="6" w:color="auto"/>
                                        <w:right w:val="single" w:sz="2" w:space="6" w:color="auto"/>
                                      </w:divBdr>
                                      <w:divsChild>
                                        <w:div w:id="885141466">
                                          <w:marLeft w:val="0"/>
                                          <w:marRight w:val="0"/>
                                          <w:marTop w:val="0"/>
                                          <w:marBottom w:val="0"/>
                                          <w:divBdr>
                                            <w:top w:val="none" w:sz="0" w:space="0" w:color="auto"/>
                                            <w:left w:val="none" w:sz="0" w:space="0" w:color="auto"/>
                                            <w:bottom w:val="none" w:sz="0" w:space="0" w:color="auto"/>
                                            <w:right w:val="none" w:sz="0" w:space="0" w:color="auto"/>
                                          </w:divBdr>
                                        </w:div>
                                      </w:divsChild>
                                    </w:div>
                                    <w:div w:id="1271010920">
                                      <w:marLeft w:val="0"/>
                                      <w:marRight w:val="0"/>
                                      <w:marTop w:val="0"/>
                                      <w:marBottom w:val="0"/>
                                      <w:divBdr>
                                        <w:top w:val="single" w:sz="2" w:space="6" w:color="auto"/>
                                        <w:left w:val="single" w:sz="2" w:space="6" w:color="auto"/>
                                        <w:bottom w:val="single" w:sz="2" w:space="6" w:color="auto"/>
                                        <w:right w:val="single" w:sz="2" w:space="6" w:color="auto"/>
                                      </w:divBdr>
                                      <w:divsChild>
                                        <w:div w:id="2101027124">
                                          <w:marLeft w:val="0"/>
                                          <w:marRight w:val="0"/>
                                          <w:marTop w:val="0"/>
                                          <w:marBottom w:val="0"/>
                                          <w:divBdr>
                                            <w:top w:val="none" w:sz="0" w:space="0" w:color="auto"/>
                                            <w:left w:val="none" w:sz="0" w:space="0" w:color="auto"/>
                                            <w:bottom w:val="none" w:sz="0" w:space="0" w:color="auto"/>
                                            <w:right w:val="none" w:sz="0" w:space="0" w:color="auto"/>
                                          </w:divBdr>
                                        </w:div>
                                      </w:divsChild>
                                    </w:div>
                                    <w:div w:id="1929265056">
                                      <w:marLeft w:val="0"/>
                                      <w:marRight w:val="0"/>
                                      <w:marTop w:val="0"/>
                                      <w:marBottom w:val="0"/>
                                      <w:divBdr>
                                        <w:top w:val="single" w:sz="2" w:space="6" w:color="auto"/>
                                        <w:left w:val="single" w:sz="2" w:space="6" w:color="auto"/>
                                        <w:bottom w:val="single" w:sz="2" w:space="6" w:color="auto"/>
                                        <w:right w:val="single" w:sz="2" w:space="6" w:color="auto"/>
                                      </w:divBdr>
                                      <w:divsChild>
                                        <w:div w:id="792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966026">
              <w:marLeft w:val="0"/>
              <w:marRight w:val="0"/>
              <w:marTop w:val="0"/>
              <w:marBottom w:val="240"/>
              <w:divBdr>
                <w:top w:val="none" w:sz="0" w:space="0" w:color="auto"/>
                <w:left w:val="none" w:sz="0" w:space="0" w:color="auto"/>
                <w:bottom w:val="none" w:sz="0" w:space="0" w:color="auto"/>
                <w:right w:val="none" w:sz="0" w:space="0" w:color="auto"/>
              </w:divBdr>
              <w:divsChild>
                <w:div w:id="1078554617">
                  <w:marLeft w:val="0"/>
                  <w:marRight w:val="0"/>
                  <w:marTop w:val="0"/>
                  <w:marBottom w:val="0"/>
                  <w:divBdr>
                    <w:top w:val="none" w:sz="0" w:space="0" w:color="auto"/>
                    <w:left w:val="none" w:sz="0" w:space="0" w:color="auto"/>
                    <w:bottom w:val="none" w:sz="0" w:space="0" w:color="auto"/>
                    <w:right w:val="none" w:sz="0" w:space="0" w:color="auto"/>
                  </w:divBdr>
                  <w:divsChild>
                    <w:div w:id="2055302640">
                      <w:marLeft w:val="0"/>
                      <w:marRight w:val="0"/>
                      <w:marTop w:val="0"/>
                      <w:marBottom w:val="0"/>
                      <w:divBdr>
                        <w:top w:val="none" w:sz="0" w:space="0" w:color="auto"/>
                        <w:left w:val="none" w:sz="0" w:space="0" w:color="auto"/>
                        <w:bottom w:val="none" w:sz="0" w:space="0" w:color="auto"/>
                        <w:right w:val="none" w:sz="0" w:space="0" w:color="auto"/>
                      </w:divBdr>
                      <w:divsChild>
                        <w:div w:id="1302151696">
                          <w:marLeft w:val="0"/>
                          <w:marRight w:val="0"/>
                          <w:marTop w:val="0"/>
                          <w:marBottom w:val="0"/>
                          <w:divBdr>
                            <w:top w:val="none" w:sz="0" w:space="0" w:color="auto"/>
                            <w:left w:val="none" w:sz="0" w:space="0" w:color="auto"/>
                            <w:bottom w:val="none" w:sz="0" w:space="0" w:color="auto"/>
                            <w:right w:val="none" w:sz="0" w:space="0" w:color="auto"/>
                          </w:divBdr>
                          <w:divsChild>
                            <w:div w:id="1729457542">
                              <w:marLeft w:val="0"/>
                              <w:marRight w:val="0"/>
                              <w:marTop w:val="0"/>
                              <w:marBottom w:val="0"/>
                              <w:divBdr>
                                <w:top w:val="none" w:sz="0" w:space="0" w:color="auto"/>
                                <w:left w:val="none" w:sz="0" w:space="0" w:color="auto"/>
                                <w:bottom w:val="none" w:sz="0" w:space="0" w:color="auto"/>
                                <w:right w:val="none" w:sz="0" w:space="0" w:color="auto"/>
                              </w:divBdr>
                              <w:divsChild>
                                <w:div w:id="489173075">
                                  <w:marLeft w:val="0"/>
                                  <w:marRight w:val="0"/>
                                  <w:marTop w:val="0"/>
                                  <w:marBottom w:val="0"/>
                                  <w:divBdr>
                                    <w:top w:val="none" w:sz="0" w:space="0" w:color="auto"/>
                                    <w:left w:val="none" w:sz="0" w:space="0" w:color="auto"/>
                                    <w:bottom w:val="none" w:sz="0" w:space="0" w:color="auto"/>
                                    <w:right w:val="none" w:sz="0" w:space="0" w:color="auto"/>
                                  </w:divBdr>
                                  <w:divsChild>
                                    <w:div w:id="1023282214">
                                      <w:marLeft w:val="-90"/>
                                      <w:marRight w:val="-90"/>
                                      <w:marTop w:val="0"/>
                                      <w:marBottom w:val="0"/>
                                      <w:divBdr>
                                        <w:top w:val="none" w:sz="0" w:space="0" w:color="auto"/>
                                        <w:left w:val="none" w:sz="0" w:space="0" w:color="auto"/>
                                        <w:bottom w:val="none" w:sz="0" w:space="0" w:color="auto"/>
                                        <w:right w:val="none" w:sz="0" w:space="0" w:color="auto"/>
                                      </w:divBdr>
                                      <w:divsChild>
                                        <w:div w:id="62529929">
                                          <w:marLeft w:val="0"/>
                                          <w:marRight w:val="0"/>
                                          <w:marTop w:val="0"/>
                                          <w:marBottom w:val="0"/>
                                          <w:divBdr>
                                            <w:top w:val="none" w:sz="0" w:space="0" w:color="auto"/>
                                            <w:left w:val="none" w:sz="0" w:space="0" w:color="auto"/>
                                            <w:bottom w:val="none" w:sz="0" w:space="0" w:color="auto"/>
                                            <w:right w:val="none" w:sz="0" w:space="0" w:color="auto"/>
                                          </w:divBdr>
                                          <w:divsChild>
                                            <w:div w:id="480998048">
                                              <w:marLeft w:val="0"/>
                                              <w:marRight w:val="0"/>
                                              <w:marTop w:val="0"/>
                                              <w:marBottom w:val="0"/>
                                              <w:divBdr>
                                                <w:top w:val="none" w:sz="0" w:space="0" w:color="auto"/>
                                                <w:left w:val="none" w:sz="0" w:space="0" w:color="auto"/>
                                                <w:bottom w:val="none" w:sz="0" w:space="0" w:color="auto"/>
                                                <w:right w:val="none" w:sz="0" w:space="0" w:color="auto"/>
                                              </w:divBdr>
                                              <w:divsChild>
                                                <w:div w:id="514464001">
                                                  <w:marLeft w:val="0"/>
                                                  <w:marRight w:val="0"/>
                                                  <w:marTop w:val="90"/>
                                                  <w:marBottom w:val="90"/>
                                                  <w:divBdr>
                                                    <w:top w:val="none" w:sz="0" w:space="0" w:color="auto"/>
                                                    <w:left w:val="none" w:sz="0" w:space="0" w:color="auto"/>
                                                    <w:bottom w:val="none" w:sz="0" w:space="0" w:color="auto"/>
                                                    <w:right w:val="none" w:sz="0" w:space="0" w:color="auto"/>
                                                  </w:divBdr>
                                                </w:div>
                                                <w:div w:id="104301891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970087031">
                                          <w:marLeft w:val="0"/>
                                          <w:marRight w:val="0"/>
                                          <w:marTop w:val="0"/>
                                          <w:marBottom w:val="0"/>
                                          <w:divBdr>
                                            <w:top w:val="none" w:sz="0" w:space="0" w:color="auto"/>
                                            <w:left w:val="none" w:sz="0" w:space="0" w:color="auto"/>
                                            <w:bottom w:val="none" w:sz="0" w:space="0" w:color="auto"/>
                                            <w:right w:val="none" w:sz="0" w:space="0" w:color="auto"/>
                                          </w:divBdr>
                                          <w:divsChild>
                                            <w:div w:id="591594544">
                                              <w:marLeft w:val="0"/>
                                              <w:marRight w:val="0"/>
                                              <w:marTop w:val="0"/>
                                              <w:marBottom w:val="0"/>
                                              <w:divBdr>
                                                <w:top w:val="none" w:sz="0" w:space="0" w:color="auto"/>
                                                <w:left w:val="none" w:sz="0" w:space="0" w:color="auto"/>
                                                <w:bottom w:val="none" w:sz="0" w:space="0" w:color="auto"/>
                                                <w:right w:val="none" w:sz="0" w:space="0" w:color="auto"/>
                                              </w:divBdr>
                                              <w:divsChild>
                                                <w:div w:id="369260266">
                                                  <w:marLeft w:val="0"/>
                                                  <w:marRight w:val="0"/>
                                                  <w:marTop w:val="0"/>
                                                  <w:marBottom w:val="0"/>
                                                  <w:divBdr>
                                                    <w:top w:val="none" w:sz="0" w:space="0" w:color="auto"/>
                                                    <w:left w:val="none" w:sz="0" w:space="9" w:color="auto"/>
                                                    <w:bottom w:val="none" w:sz="0" w:space="0" w:color="auto"/>
                                                    <w:right w:val="none" w:sz="0" w:space="9" w:color="auto"/>
                                                  </w:divBdr>
                                                  <w:divsChild>
                                                    <w:div w:id="542139716">
                                                      <w:marLeft w:val="0"/>
                                                      <w:marRight w:val="0"/>
                                                      <w:marTop w:val="0"/>
                                                      <w:marBottom w:val="0"/>
                                                      <w:divBdr>
                                                        <w:top w:val="none" w:sz="0" w:space="0" w:color="auto"/>
                                                        <w:left w:val="none" w:sz="0" w:space="0" w:color="auto"/>
                                                        <w:bottom w:val="none" w:sz="0" w:space="0" w:color="auto"/>
                                                        <w:right w:val="none" w:sz="0" w:space="0" w:color="auto"/>
                                                      </w:divBdr>
                                                      <w:divsChild>
                                                        <w:div w:id="4454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400808">
              <w:marLeft w:val="0"/>
              <w:marRight w:val="0"/>
              <w:marTop w:val="0"/>
              <w:marBottom w:val="240"/>
              <w:divBdr>
                <w:top w:val="none" w:sz="0" w:space="0" w:color="auto"/>
                <w:left w:val="none" w:sz="0" w:space="0" w:color="auto"/>
                <w:bottom w:val="none" w:sz="0" w:space="0" w:color="auto"/>
                <w:right w:val="none" w:sz="0" w:space="0" w:color="auto"/>
              </w:divBdr>
              <w:divsChild>
                <w:div w:id="1719670700">
                  <w:marLeft w:val="0"/>
                  <w:marRight w:val="0"/>
                  <w:marTop w:val="0"/>
                  <w:marBottom w:val="0"/>
                  <w:divBdr>
                    <w:top w:val="none" w:sz="0" w:space="0" w:color="auto"/>
                    <w:left w:val="none" w:sz="0" w:space="0" w:color="auto"/>
                    <w:bottom w:val="none" w:sz="0" w:space="0" w:color="auto"/>
                    <w:right w:val="none" w:sz="0" w:space="0" w:color="auto"/>
                  </w:divBdr>
                  <w:divsChild>
                    <w:div w:id="741220090">
                      <w:marLeft w:val="0"/>
                      <w:marRight w:val="0"/>
                      <w:marTop w:val="0"/>
                      <w:marBottom w:val="0"/>
                      <w:divBdr>
                        <w:top w:val="none" w:sz="0" w:space="0" w:color="auto"/>
                        <w:left w:val="none" w:sz="0" w:space="0" w:color="auto"/>
                        <w:bottom w:val="none" w:sz="0" w:space="0" w:color="auto"/>
                        <w:right w:val="none" w:sz="0" w:space="0" w:color="auto"/>
                      </w:divBdr>
                      <w:divsChild>
                        <w:div w:id="322468203">
                          <w:marLeft w:val="-90"/>
                          <w:marRight w:val="-90"/>
                          <w:marTop w:val="0"/>
                          <w:marBottom w:val="0"/>
                          <w:divBdr>
                            <w:top w:val="none" w:sz="0" w:space="0" w:color="auto"/>
                            <w:left w:val="none" w:sz="0" w:space="0" w:color="auto"/>
                            <w:bottom w:val="none" w:sz="0" w:space="0" w:color="auto"/>
                            <w:right w:val="none" w:sz="0" w:space="0" w:color="auto"/>
                          </w:divBdr>
                          <w:divsChild>
                            <w:div w:id="585581121">
                              <w:marLeft w:val="0"/>
                              <w:marRight w:val="0"/>
                              <w:marTop w:val="0"/>
                              <w:marBottom w:val="0"/>
                              <w:divBdr>
                                <w:top w:val="none" w:sz="0" w:space="0" w:color="auto"/>
                                <w:left w:val="none" w:sz="0" w:space="0" w:color="auto"/>
                                <w:bottom w:val="none" w:sz="0" w:space="0" w:color="auto"/>
                                <w:right w:val="none" w:sz="0" w:space="0" w:color="auto"/>
                              </w:divBdr>
                              <w:divsChild>
                                <w:div w:id="1930894038">
                                  <w:marLeft w:val="0"/>
                                  <w:marRight w:val="0"/>
                                  <w:marTop w:val="0"/>
                                  <w:marBottom w:val="0"/>
                                  <w:divBdr>
                                    <w:top w:val="none" w:sz="0" w:space="0" w:color="auto"/>
                                    <w:left w:val="none" w:sz="0" w:space="0" w:color="auto"/>
                                    <w:bottom w:val="none" w:sz="0" w:space="0" w:color="auto"/>
                                    <w:right w:val="none" w:sz="0" w:space="0" w:color="auto"/>
                                  </w:divBdr>
                                  <w:divsChild>
                                    <w:div w:id="88378472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8178031">
                              <w:marLeft w:val="0"/>
                              <w:marRight w:val="0"/>
                              <w:marTop w:val="0"/>
                              <w:marBottom w:val="0"/>
                              <w:divBdr>
                                <w:top w:val="none" w:sz="0" w:space="0" w:color="auto"/>
                                <w:left w:val="none" w:sz="0" w:space="0" w:color="auto"/>
                                <w:bottom w:val="none" w:sz="0" w:space="0" w:color="auto"/>
                                <w:right w:val="none" w:sz="0" w:space="0" w:color="auto"/>
                              </w:divBdr>
                              <w:divsChild>
                                <w:div w:id="540477881">
                                  <w:marLeft w:val="0"/>
                                  <w:marRight w:val="0"/>
                                  <w:marTop w:val="0"/>
                                  <w:marBottom w:val="0"/>
                                  <w:divBdr>
                                    <w:top w:val="none" w:sz="0" w:space="0" w:color="auto"/>
                                    <w:left w:val="none" w:sz="0" w:space="0" w:color="auto"/>
                                    <w:bottom w:val="none" w:sz="0" w:space="0" w:color="auto"/>
                                    <w:right w:val="none" w:sz="0" w:space="0" w:color="auto"/>
                                  </w:divBdr>
                                  <w:divsChild>
                                    <w:div w:id="1688368024">
                                      <w:marLeft w:val="0"/>
                                      <w:marRight w:val="0"/>
                                      <w:marTop w:val="0"/>
                                      <w:marBottom w:val="0"/>
                                      <w:divBdr>
                                        <w:top w:val="none" w:sz="0" w:space="0" w:color="auto"/>
                                        <w:left w:val="none" w:sz="0" w:space="0" w:color="auto"/>
                                        <w:bottom w:val="none" w:sz="0" w:space="0" w:color="auto"/>
                                        <w:right w:val="none" w:sz="0" w:space="0" w:color="auto"/>
                                      </w:divBdr>
                                      <w:divsChild>
                                        <w:div w:id="267543288">
                                          <w:marLeft w:val="0"/>
                                          <w:marRight w:val="0"/>
                                          <w:marTop w:val="0"/>
                                          <w:marBottom w:val="0"/>
                                          <w:divBdr>
                                            <w:top w:val="none" w:sz="0" w:space="0" w:color="auto"/>
                                            <w:left w:val="none" w:sz="0" w:space="0" w:color="auto"/>
                                            <w:bottom w:val="none" w:sz="0" w:space="0" w:color="auto"/>
                                            <w:right w:val="none" w:sz="0" w:space="0" w:color="auto"/>
                                          </w:divBdr>
                                          <w:divsChild>
                                            <w:div w:id="1649897680">
                                              <w:marLeft w:val="0"/>
                                              <w:marRight w:val="0"/>
                                              <w:marTop w:val="0"/>
                                              <w:marBottom w:val="0"/>
                                              <w:divBdr>
                                                <w:top w:val="none" w:sz="0" w:space="0" w:color="auto"/>
                                                <w:left w:val="none" w:sz="0" w:space="9" w:color="auto"/>
                                                <w:bottom w:val="none" w:sz="0" w:space="0" w:color="auto"/>
                                                <w:right w:val="none" w:sz="0" w:space="9" w:color="auto"/>
                                              </w:divBdr>
                                              <w:divsChild>
                                                <w:div w:id="674302642">
                                                  <w:marLeft w:val="0"/>
                                                  <w:marRight w:val="0"/>
                                                  <w:marTop w:val="0"/>
                                                  <w:marBottom w:val="0"/>
                                                  <w:divBdr>
                                                    <w:top w:val="none" w:sz="0" w:space="0" w:color="auto"/>
                                                    <w:left w:val="none" w:sz="0" w:space="0" w:color="auto"/>
                                                    <w:bottom w:val="none" w:sz="0" w:space="0" w:color="auto"/>
                                                    <w:right w:val="none" w:sz="0" w:space="0" w:color="auto"/>
                                                  </w:divBdr>
                                                  <w:divsChild>
                                                    <w:div w:id="12184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08193">
                                      <w:marLeft w:val="120"/>
                                      <w:marRight w:val="0"/>
                                      <w:marTop w:val="0"/>
                                      <w:marBottom w:val="0"/>
                                      <w:divBdr>
                                        <w:top w:val="none" w:sz="0" w:space="0" w:color="auto"/>
                                        <w:left w:val="none" w:sz="0" w:space="0" w:color="auto"/>
                                        <w:bottom w:val="none" w:sz="0" w:space="0" w:color="auto"/>
                                        <w:right w:val="none" w:sz="0" w:space="0" w:color="auto"/>
                                      </w:divBdr>
                                      <w:divsChild>
                                        <w:div w:id="1312060855">
                                          <w:marLeft w:val="0"/>
                                          <w:marRight w:val="0"/>
                                          <w:marTop w:val="0"/>
                                          <w:marBottom w:val="0"/>
                                          <w:divBdr>
                                            <w:top w:val="none" w:sz="0" w:space="0" w:color="auto"/>
                                            <w:left w:val="none" w:sz="0" w:space="0" w:color="auto"/>
                                            <w:bottom w:val="none" w:sz="0" w:space="0" w:color="auto"/>
                                            <w:right w:val="none" w:sz="0" w:space="0" w:color="auto"/>
                                          </w:divBdr>
                                          <w:divsChild>
                                            <w:div w:id="667711979">
                                              <w:marLeft w:val="0"/>
                                              <w:marRight w:val="0"/>
                                              <w:marTop w:val="0"/>
                                              <w:marBottom w:val="0"/>
                                              <w:divBdr>
                                                <w:top w:val="none" w:sz="0" w:space="0" w:color="auto"/>
                                                <w:left w:val="none" w:sz="0" w:space="9" w:color="auto"/>
                                                <w:bottom w:val="none" w:sz="0" w:space="0" w:color="auto"/>
                                                <w:right w:val="none" w:sz="0" w:space="9" w:color="auto"/>
                                              </w:divBdr>
                                              <w:divsChild>
                                                <w:div w:id="515004757">
                                                  <w:marLeft w:val="0"/>
                                                  <w:marRight w:val="0"/>
                                                  <w:marTop w:val="0"/>
                                                  <w:marBottom w:val="0"/>
                                                  <w:divBdr>
                                                    <w:top w:val="none" w:sz="0" w:space="0" w:color="auto"/>
                                                    <w:left w:val="none" w:sz="0" w:space="0" w:color="auto"/>
                                                    <w:bottom w:val="none" w:sz="0" w:space="0" w:color="auto"/>
                                                    <w:right w:val="none" w:sz="0" w:space="0" w:color="auto"/>
                                                  </w:divBdr>
                                                  <w:divsChild>
                                                    <w:div w:id="65309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68205">
                          <w:marLeft w:val="240"/>
                          <w:marRight w:val="240"/>
                          <w:marTop w:val="0"/>
                          <w:marBottom w:val="0"/>
                          <w:divBdr>
                            <w:top w:val="none" w:sz="0" w:space="0" w:color="auto"/>
                            <w:left w:val="none" w:sz="0" w:space="0" w:color="auto"/>
                            <w:bottom w:val="none" w:sz="0" w:space="0" w:color="auto"/>
                            <w:right w:val="none" w:sz="0" w:space="0" w:color="auto"/>
                          </w:divBdr>
                          <w:divsChild>
                            <w:div w:id="1738434438">
                              <w:marLeft w:val="0"/>
                              <w:marRight w:val="0"/>
                              <w:marTop w:val="0"/>
                              <w:marBottom w:val="0"/>
                              <w:divBdr>
                                <w:top w:val="none" w:sz="0" w:space="0" w:color="auto"/>
                                <w:left w:val="none" w:sz="0" w:space="0" w:color="auto"/>
                                <w:bottom w:val="none" w:sz="0" w:space="0" w:color="auto"/>
                                <w:right w:val="none" w:sz="0" w:space="0" w:color="auto"/>
                              </w:divBdr>
                              <w:divsChild>
                                <w:div w:id="886986547">
                                  <w:marLeft w:val="0"/>
                                  <w:marRight w:val="0"/>
                                  <w:marTop w:val="0"/>
                                  <w:marBottom w:val="0"/>
                                  <w:divBdr>
                                    <w:top w:val="none" w:sz="0" w:space="0" w:color="auto"/>
                                    <w:left w:val="none" w:sz="0" w:space="0" w:color="auto"/>
                                    <w:bottom w:val="none" w:sz="0" w:space="0" w:color="auto"/>
                                    <w:right w:val="none" w:sz="0" w:space="0" w:color="auto"/>
                                  </w:divBdr>
                                </w:div>
                              </w:divsChild>
                            </w:div>
                            <w:div w:id="1794787212">
                              <w:marLeft w:val="0"/>
                              <w:marRight w:val="0"/>
                              <w:marTop w:val="0"/>
                              <w:marBottom w:val="0"/>
                              <w:divBdr>
                                <w:top w:val="none" w:sz="0" w:space="0" w:color="auto"/>
                                <w:left w:val="none" w:sz="0" w:space="0" w:color="auto"/>
                                <w:bottom w:val="none" w:sz="0" w:space="0" w:color="auto"/>
                                <w:right w:val="none" w:sz="0" w:space="0" w:color="auto"/>
                              </w:divBdr>
                              <w:divsChild>
                                <w:div w:id="4630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57331">
              <w:marLeft w:val="0"/>
              <w:marRight w:val="0"/>
              <w:marTop w:val="0"/>
              <w:marBottom w:val="0"/>
              <w:divBdr>
                <w:top w:val="none" w:sz="0" w:space="0" w:color="auto"/>
                <w:left w:val="none" w:sz="0" w:space="0" w:color="auto"/>
                <w:bottom w:val="none" w:sz="0" w:space="0" w:color="auto"/>
                <w:right w:val="none" w:sz="0" w:space="0" w:color="auto"/>
              </w:divBdr>
              <w:divsChild>
                <w:div w:id="1341930851">
                  <w:marLeft w:val="0"/>
                  <w:marRight w:val="0"/>
                  <w:marTop w:val="0"/>
                  <w:marBottom w:val="0"/>
                  <w:divBdr>
                    <w:top w:val="none" w:sz="0" w:space="0" w:color="auto"/>
                    <w:left w:val="none" w:sz="0" w:space="0" w:color="auto"/>
                    <w:bottom w:val="none" w:sz="0" w:space="0" w:color="auto"/>
                    <w:right w:val="none" w:sz="0" w:space="0" w:color="auto"/>
                  </w:divBdr>
                  <w:divsChild>
                    <w:div w:id="1365446789">
                      <w:marLeft w:val="0"/>
                      <w:marRight w:val="0"/>
                      <w:marTop w:val="0"/>
                      <w:marBottom w:val="240"/>
                      <w:divBdr>
                        <w:top w:val="none" w:sz="0" w:space="0" w:color="auto"/>
                        <w:left w:val="none" w:sz="0" w:space="0" w:color="auto"/>
                        <w:bottom w:val="none" w:sz="0" w:space="0" w:color="auto"/>
                        <w:right w:val="none" w:sz="0" w:space="0" w:color="auto"/>
                      </w:divBdr>
                      <w:divsChild>
                        <w:div w:id="716469291">
                          <w:marLeft w:val="0"/>
                          <w:marRight w:val="0"/>
                          <w:marTop w:val="0"/>
                          <w:marBottom w:val="0"/>
                          <w:divBdr>
                            <w:top w:val="none" w:sz="0" w:space="0" w:color="auto"/>
                            <w:left w:val="none" w:sz="0" w:space="0" w:color="auto"/>
                            <w:bottom w:val="none" w:sz="0" w:space="0" w:color="auto"/>
                            <w:right w:val="none" w:sz="0" w:space="0" w:color="auto"/>
                          </w:divBdr>
                          <w:divsChild>
                            <w:div w:id="218328286">
                              <w:marLeft w:val="0"/>
                              <w:marRight w:val="0"/>
                              <w:marTop w:val="0"/>
                              <w:marBottom w:val="0"/>
                              <w:divBdr>
                                <w:top w:val="none" w:sz="0" w:space="0" w:color="auto"/>
                                <w:left w:val="none" w:sz="0" w:space="0" w:color="auto"/>
                                <w:bottom w:val="none" w:sz="0" w:space="0" w:color="auto"/>
                                <w:right w:val="none" w:sz="0" w:space="0" w:color="auto"/>
                              </w:divBdr>
                              <w:divsChild>
                                <w:div w:id="517695088">
                                  <w:marLeft w:val="0"/>
                                  <w:marRight w:val="0"/>
                                  <w:marTop w:val="0"/>
                                  <w:marBottom w:val="0"/>
                                  <w:divBdr>
                                    <w:top w:val="none" w:sz="0" w:space="0" w:color="auto"/>
                                    <w:left w:val="none" w:sz="0" w:space="0" w:color="auto"/>
                                    <w:bottom w:val="none" w:sz="0" w:space="0" w:color="auto"/>
                                    <w:right w:val="none" w:sz="0" w:space="0" w:color="auto"/>
                                  </w:divBdr>
                                  <w:divsChild>
                                    <w:div w:id="1106541337">
                                      <w:marLeft w:val="0"/>
                                      <w:marRight w:val="0"/>
                                      <w:marTop w:val="0"/>
                                      <w:marBottom w:val="0"/>
                                      <w:divBdr>
                                        <w:top w:val="none" w:sz="0" w:space="0" w:color="auto"/>
                                        <w:left w:val="none" w:sz="0" w:space="0" w:color="auto"/>
                                        <w:bottom w:val="none" w:sz="0" w:space="0" w:color="auto"/>
                                        <w:right w:val="none" w:sz="0" w:space="0" w:color="auto"/>
                                      </w:divBdr>
                                      <w:divsChild>
                                        <w:div w:id="1928077139">
                                          <w:marLeft w:val="0"/>
                                          <w:marRight w:val="0"/>
                                          <w:marTop w:val="0"/>
                                          <w:marBottom w:val="0"/>
                                          <w:divBdr>
                                            <w:top w:val="none" w:sz="0" w:space="0" w:color="auto"/>
                                            <w:left w:val="none" w:sz="0" w:space="0" w:color="auto"/>
                                            <w:bottom w:val="none" w:sz="0" w:space="0" w:color="auto"/>
                                            <w:right w:val="none" w:sz="0" w:space="0" w:color="auto"/>
                                          </w:divBdr>
                                          <w:divsChild>
                                            <w:div w:id="497965542">
                                              <w:marLeft w:val="0"/>
                                              <w:marRight w:val="0"/>
                                              <w:marTop w:val="0"/>
                                              <w:marBottom w:val="0"/>
                                              <w:divBdr>
                                                <w:top w:val="none" w:sz="0" w:space="0" w:color="auto"/>
                                                <w:left w:val="none" w:sz="0" w:space="0" w:color="auto"/>
                                                <w:bottom w:val="none" w:sz="0" w:space="0" w:color="auto"/>
                                                <w:right w:val="none" w:sz="0" w:space="0" w:color="auto"/>
                                              </w:divBdr>
                                              <w:divsChild>
                                                <w:div w:id="1395931050">
                                                  <w:marLeft w:val="0"/>
                                                  <w:marRight w:val="0"/>
                                                  <w:marTop w:val="0"/>
                                                  <w:marBottom w:val="0"/>
                                                  <w:divBdr>
                                                    <w:top w:val="none" w:sz="0" w:space="0" w:color="auto"/>
                                                    <w:left w:val="none" w:sz="0" w:space="0" w:color="auto"/>
                                                    <w:bottom w:val="none" w:sz="0" w:space="0" w:color="auto"/>
                                                    <w:right w:val="none" w:sz="0" w:space="0" w:color="auto"/>
                                                  </w:divBdr>
                                                  <w:divsChild>
                                                    <w:div w:id="1979451838">
                                                      <w:marLeft w:val="0"/>
                                                      <w:marRight w:val="0"/>
                                                      <w:marTop w:val="0"/>
                                                      <w:marBottom w:val="0"/>
                                                      <w:divBdr>
                                                        <w:top w:val="none" w:sz="0" w:space="0" w:color="auto"/>
                                                        <w:left w:val="none" w:sz="0" w:space="0" w:color="auto"/>
                                                        <w:bottom w:val="none" w:sz="0" w:space="0" w:color="auto"/>
                                                        <w:right w:val="none" w:sz="0" w:space="0" w:color="auto"/>
                                                      </w:divBdr>
                                                      <w:divsChild>
                                                        <w:div w:id="1595897821">
                                                          <w:marLeft w:val="0"/>
                                                          <w:marRight w:val="0"/>
                                                          <w:marTop w:val="0"/>
                                                          <w:marBottom w:val="0"/>
                                                          <w:divBdr>
                                                            <w:top w:val="none" w:sz="0" w:space="0" w:color="auto"/>
                                                            <w:left w:val="none" w:sz="0" w:space="0" w:color="auto"/>
                                                            <w:bottom w:val="none" w:sz="0" w:space="0" w:color="auto"/>
                                                            <w:right w:val="none" w:sz="0" w:space="0" w:color="auto"/>
                                                          </w:divBdr>
                                                          <w:divsChild>
                                                            <w:div w:id="579484839">
                                                              <w:marLeft w:val="0"/>
                                                              <w:marRight w:val="0"/>
                                                              <w:marTop w:val="0"/>
                                                              <w:marBottom w:val="0"/>
                                                              <w:divBdr>
                                                                <w:top w:val="none" w:sz="0" w:space="0" w:color="auto"/>
                                                                <w:left w:val="none" w:sz="0" w:space="0" w:color="auto"/>
                                                                <w:bottom w:val="none" w:sz="0" w:space="0" w:color="auto"/>
                                                                <w:right w:val="none" w:sz="0" w:space="0" w:color="auto"/>
                                                              </w:divBdr>
                                                              <w:divsChild>
                                                                <w:div w:id="1268974233">
                                                                  <w:marLeft w:val="0"/>
                                                                  <w:marRight w:val="0"/>
                                                                  <w:marTop w:val="0"/>
                                                                  <w:marBottom w:val="0"/>
                                                                  <w:divBdr>
                                                                    <w:top w:val="none" w:sz="0" w:space="0" w:color="auto"/>
                                                                    <w:left w:val="none" w:sz="0" w:space="0" w:color="auto"/>
                                                                    <w:bottom w:val="none" w:sz="0" w:space="0" w:color="auto"/>
                                                                    <w:right w:val="none" w:sz="0" w:space="0" w:color="auto"/>
                                                                  </w:divBdr>
                                                                  <w:divsChild>
                                                                    <w:div w:id="60640397">
                                                                      <w:marLeft w:val="0"/>
                                                                      <w:marRight w:val="0"/>
                                                                      <w:marTop w:val="0"/>
                                                                      <w:marBottom w:val="0"/>
                                                                      <w:divBdr>
                                                                        <w:top w:val="none" w:sz="0" w:space="0" w:color="auto"/>
                                                                        <w:left w:val="none" w:sz="0" w:space="0" w:color="auto"/>
                                                                        <w:bottom w:val="none" w:sz="0" w:space="0" w:color="auto"/>
                                                                        <w:right w:val="none" w:sz="0" w:space="0" w:color="auto"/>
                                                                      </w:divBdr>
                                                                      <w:divsChild>
                                                                        <w:div w:id="277639383">
                                                                          <w:marLeft w:val="0"/>
                                                                          <w:marRight w:val="0"/>
                                                                          <w:marTop w:val="0"/>
                                                                          <w:marBottom w:val="0"/>
                                                                          <w:divBdr>
                                                                            <w:top w:val="none" w:sz="0" w:space="0" w:color="auto"/>
                                                                            <w:left w:val="none" w:sz="0" w:space="0" w:color="auto"/>
                                                                            <w:bottom w:val="none" w:sz="0" w:space="0" w:color="auto"/>
                                                                            <w:right w:val="none" w:sz="0" w:space="0" w:color="auto"/>
                                                                          </w:divBdr>
                                                                          <w:divsChild>
                                                                            <w:div w:id="2024436604">
                                                                              <w:marLeft w:val="0"/>
                                                                              <w:marRight w:val="0"/>
                                                                              <w:marTop w:val="0"/>
                                                                              <w:marBottom w:val="180"/>
                                                                              <w:divBdr>
                                                                                <w:top w:val="none" w:sz="0" w:space="0" w:color="auto"/>
                                                                                <w:left w:val="none" w:sz="0" w:space="0" w:color="auto"/>
                                                                                <w:bottom w:val="none" w:sz="0" w:space="0" w:color="auto"/>
                                                                                <w:right w:val="none" w:sz="0" w:space="0" w:color="auto"/>
                                                                              </w:divBdr>
                                                                              <w:divsChild>
                                                                                <w:div w:id="64258825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147001">
      <w:bodyDiv w:val="1"/>
      <w:marLeft w:val="0"/>
      <w:marRight w:val="0"/>
      <w:marTop w:val="0"/>
      <w:marBottom w:val="0"/>
      <w:divBdr>
        <w:top w:val="none" w:sz="0" w:space="0" w:color="auto"/>
        <w:left w:val="none" w:sz="0" w:space="0" w:color="auto"/>
        <w:bottom w:val="none" w:sz="0" w:space="0" w:color="auto"/>
        <w:right w:val="none" w:sz="0" w:space="0" w:color="auto"/>
      </w:divBdr>
      <w:divsChild>
        <w:div w:id="1493328312">
          <w:marLeft w:val="0"/>
          <w:marRight w:val="0"/>
          <w:marTop w:val="0"/>
          <w:marBottom w:val="0"/>
          <w:divBdr>
            <w:top w:val="none" w:sz="0" w:space="0" w:color="auto"/>
            <w:left w:val="none" w:sz="0" w:space="0" w:color="auto"/>
            <w:bottom w:val="none" w:sz="0" w:space="0" w:color="auto"/>
            <w:right w:val="none" w:sz="0" w:space="0" w:color="auto"/>
          </w:divBdr>
        </w:div>
        <w:div w:id="2054842163">
          <w:marLeft w:val="0"/>
          <w:marRight w:val="0"/>
          <w:marTop w:val="0"/>
          <w:marBottom w:val="0"/>
          <w:divBdr>
            <w:top w:val="none" w:sz="0" w:space="0" w:color="auto"/>
            <w:left w:val="none" w:sz="0" w:space="0" w:color="auto"/>
            <w:bottom w:val="none" w:sz="0" w:space="0" w:color="auto"/>
            <w:right w:val="none" w:sz="0" w:space="0" w:color="auto"/>
          </w:divBdr>
        </w:div>
        <w:div w:id="1117018697">
          <w:marLeft w:val="0"/>
          <w:marRight w:val="0"/>
          <w:marTop w:val="0"/>
          <w:marBottom w:val="0"/>
          <w:divBdr>
            <w:top w:val="none" w:sz="0" w:space="0" w:color="auto"/>
            <w:left w:val="none" w:sz="0" w:space="0" w:color="auto"/>
            <w:bottom w:val="none" w:sz="0" w:space="0" w:color="auto"/>
            <w:right w:val="none" w:sz="0" w:space="0" w:color="auto"/>
          </w:divBdr>
        </w:div>
        <w:div w:id="1059792087">
          <w:marLeft w:val="0"/>
          <w:marRight w:val="0"/>
          <w:marTop w:val="0"/>
          <w:marBottom w:val="0"/>
          <w:divBdr>
            <w:top w:val="none" w:sz="0" w:space="0" w:color="auto"/>
            <w:left w:val="none" w:sz="0" w:space="0" w:color="auto"/>
            <w:bottom w:val="none" w:sz="0" w:space="0" w:color="auto"/>
            <w:right w:val="none" w:sz="0" w:space="0" w:color="auto"/>
          </w:divBdr>
        </w:div>
        <w:div w:id="1755514350">
          <w:marLeft w:val="0"/>
          <w:marRight w:val="0"/>
          <w:marTop w:val="0"/>
          <w:marBottom w:val="0"/>
          <w:divBdr>
            <w:top w:val="none" w:sz="0" w:space="0" w:color="auto"/>
            <w:left w:val="none" w:sz="0" w:space="0" w:color="auto"/>
            <w:bottom w:val="none" w:sz="0" w:space="0" w:color="auto"/>
            <w:right w:val="none" w:sz="0" w:space="0" w:color="auto"/>
          </w:divBdr>
        </w:div>
        <w:div w:id="85661298">
          <w:marLeft w:val="0"/>
          <w:marRight w:val="0"/>
          <w:marTop w:val="0"/>
          <w:marBottom w:val="0"/>
          <w:divBdr>
            <w:top w:val="none" w:sz="0" w:space="0" w:color="auto"/>
            <w:left w:val="none" w:sz="0" w:space="0" w:color="auto"/>
            <w:bottom w:val="none" w:sz="0" w:space="0" w:color="auto"/>
            <w:right w:val="none" w:sz="0" w:space="0" w:color="auto"/>
          </w:divBdr>
        </w:div>
        <w:div w:id="471871539">
          <w:marLeft w:val="0"/>
          <w:marRight w:val="0"/>
          <w:marTop w:val="0"/>
          <w:marBottom w:val="0"/>
          <w:divBdr>
            <w:top w:val="none" w:sz="0" w:space="0" w:color="auto"/>
            <w:left w:val="none" w:sz="0" w:space="0" w:color="auto"/>
            <w:bottom w:val="none" w:sz="0" w:space="0" w:color="auto"/>
            <w:right w:val="none" w:sz="0" w:space="0" w:color="auto"/>
          </w:divBdr>
        </w:div>
        <w:div w:id="108357958">
          <w:marLeft w:val="0"/>
          <w:marRight w:val="0"/>
          <w:marTop w:val="120"/>
          <w:marBottom w:val="0"/>
          <w:divBdr>
            <w:top w:val="none" w:sz="0" w:space="0" w:color="auto"/>
            <w:left w:val="none" w:sz="0" w:space="0" w:color="auto"/>
            <w:bottom w:val="none" w:sz="0" w:space="0" w:color="auto"/>
            <w:right w:val="none" w:sz="0" w:space="0" w:color="auto"/>
          </w:divBdr>
          <w:divsChild>
            <w:div w:id="690491393">
              <w:marLeft w:val="0"/>
              <w:marRight w:val="0"/>
              <w:marTop w:val="0"/>
              <w:marBottom w:val="0"/>
              <w:divBdr>
                <w:top w:val="none" w:sz="0" w:space="0" w:color="auto"/>
                <w:left w:val="none" w:sz="0" w:space="0" w:color="auto"/>
                <w:bottom w:val="none" w:sz="0" w:space="0" w:color="auto"/>
                <w:right w:val="none" w:sz="0" w:space="0" w:color="auto"/>
              </w:divBdr>
            </w:div>
            <w:div w:id="366374499">
              <w:marLeft w:val="0"/>
              <w:marRight w:val="0"/>
              <w:marTop w:val="0"/>
              <w:marBottom w:val="0"/>
              <w:divBdr>
                <w:top w:val="none" w:sz="0" w:space="0" w:color="auto"/>
                <w:left w:val="none" w:sz="0" w:space="0" w:color="auto"/>
                <w:bottom w:val="none" w:sz="0" w:space="0" w:color="auto"/>
                <w:right w:val="none" w:sz="0" w:space="0" w:color="auto"/>
              </w:divBdr>
            </w:div>
          </w:divsChild>
        </w:div>
        <w:div w:id="169025775">
          <w:marLeft w:val="0"/>
          <w:marRight w:val="0"/>
          <w:marTop w:val="120"/>
          <w:marBottom w:val="0"/>
          <w:divBdr>
            <w:top w:val="none" w:sz="0" w:space="0" w:color="auto"/>
            <w:left w:val="none" w:sz="0" w:space="0" w:color="auto"/>
            <w:bottom w:val="none" w:sz="0" w:space="0" w:color="auto"/>
            <w:right w:val="none" w:sz="0" w:space="0" w:color="auto"/>
          </w:divBdr>
          <w:divsChild>
            <w:div w:id="1198616280">
              <w:marLeft w:val="0"/>
              <w:marRight w:val="0"/>
              <w:marTop w:val="0"/>
              <w:marBottom w:val="0"/>
              <w:divBdr>
                <w:top w:val="none" w:sz="0" w:space="0" w:color="auto"/>
                <w:left w:val="none" w:sz="0" w:space="0" w:color="auto"/>
                <w:bottom w:val="none" w:sz="0" w:space="0" w:color="auto"/>
                <w:right w:val="none" w:sz="0" w:space="0" w:color="auto"/>
              </w:divBdr>
            </w:div>
            <w:div w:id="72052130">
              <w:marLeft w:val="0"/>
              <w:marRight w:val="0"/>
              <w:marTop w:val="0"/>
              <w:marBottom w:val="0"/>
              <w:divBdr>
                <w:top w:val="none" w:sz="0" w:space="0" w:color="auto"/>
                <w:left w:val="none" w:sz="0" w:space="0" w:color="auto"/>
                <w:bottom w:val="none" w:sz="0" w:space="0" w:color="auto"/>
                <w:right w:val="none" w:sz="0" w:space="0" w:color="auto"/>
              </w:divBdr>
            </w:div>
          </w:divsChild>
        </w:div>
        <w:div w:id="1099374263">
          <w:marLeft w:val="0"/>
          <w:marRight w:val="0"/>
          <w:marTop w:val="120"/>
          <w:marBottom w:val="0"/>
          <w:divBdr>
            <w:top w:val="none" w:sz="0" w:space="0" w:color="auto"/>
            <w:left w:val="none" w:sz="0" w:space="0" w:color="auto"/>
            <w:bottom w:val="none" w:sz="0" w:space="0" w:color="auto"/>
            <w:right w:val="none" w:sz="0" w:space="0" w:color="auto"/>
          </w:divBdr>
          <w:divsChild>
            <w:div w:id="185483673">
              <w:marLeft w:val="0"/>
              <w:marRight w:val="0"/>
              <w:marTop w:val="0"/>
              <w:marBottom w:val="0"/>
              <w:divBdr>
                <w:top w:val="none" w:sz="0" w:space="0" w:color="auto"/>
                <w:left w:val="none" w:sz="0" w:space="0" w:color="auto"/>
                <w:bottom w:val="none" w:sz="0" w:space="0" w:color="auto"/>
                <w:right w:val="none" w:sz="0" w:space="0" w:color="auto"/>
              </w:divBdr>
            </w:div>
            <w:div w:id="339359466">
              <w:marLeft w:val="0"/>
              <w:marRight w:val="0"/>
              <w:marTop w:val="0"/>
              <w:marBottom w:val="0"/>
              <w:divBdr>
                <w:top w:val="none" w:sz="0" w:space="0" w:color="auto"/>
                <w:left w:val="none" w:sz="0" w:space="0" w:color="auto"/>
                <w:bottom w:val="none" w:sz="0" w:space="0" w:color="auto"/>
                <w:right w:val="none" w:sz="0" w:space="0" w:color="auto"/>
              </w:divBdr>
            </w:div>
          </w:divsChild>
        </w:div>
        <w:div w:id="874386098">
          <w:marLeft w:val="0"/>
          <w:marRight w:val="0"/>
          <w:marTop w:val="120"/>
          <w:marBottom w:val="0"/>
          <w:divBdr>
            <w:top w:val="none" w:sz="0" w:space="0" w:color="auto"/>
            <w:left w:val="none" w:sz="0" w:space="0" w:color="auto"/>
            <w:bottom w:val="none" w:sz="0" w:space="0" w:color="auto"/>
            <w:right w:val="none" w:sz="0" w:space="0" w:color="auto"/>
          </w:divBdr>
          <w:divsChild>
            <w:div w:id="1740443574">
              <w:marLeft w:val="0"/>
              <w:marRight w:val="0"/>
              <w:marTop w:val="0"/>
              <w:marBottom w:val="0"/>
              <w:divBdr>
                <w:top w:val="none" w:sz="0" w:space="0" w:color="auto"/>
                <w:left w:val="none" w:sz="0" w:space="0" w:color="auto"/>
                <w:bottom w:val="none" w:sz="0" w:space="0" w:color="auto"/>
                <w:right w:val="none" w:sz="0" w:space="0" w:color="auto"/>
              </w:divBdr>
            </w:div>
          </w:divsChild>
        </w:div>
        <w:div w:id="1492017024">
          <w:marLeft w:val="0"/>
          <w:marRight w:val="0"/>
          <w:marTop w:val="120"/>
          <w:marBottom w:val="0"/>
          <w:divBdr>
            <w:top w:val="none" w:sz="0" w:space="0" w:color="auto"/>
            <w:left w:val="none" w:sz="0" w:space="0" w:color="auto"/>
            <w:bottom w:val="none" w:sz="0" w:space="0" w:color="auto"/>
            <w:right w:val="none" w:sz="0" w:space="0" w:color="auto"/>
          </w:divBdr>
          <w:divsChild>
            <w:div w:id="1110972426">
              <w:marLeft w:val="0"/>
              <w:marRight w:val="0"/>
              <w:marTop w:val="0"/>
              <w:marBottom w:val="0"/>
              <w:divBdr>
                <w:top w:val="none" w:sz="0" w:space="0" w:color="auto"/>
                <w:left w:val="none" w:sz="0" w:space="0" w:color="auto"/>
                <w:bottom w:val="none" w:sz="0" w:space="0" w:color="auto"/>
                <w:right w:val="none" w:sz="0" w:space="0" w:color="auto"/>
              </w:divBdr>
            </w:div>
            <w:div w:id="1472477627">
              <w:marLeft w:val="0"/>
              <w:marRight w:val="0"/>
              <w:marTop w:val="0"/>
              <w:marBottom w:val="0"/>
              <w:divBdr>
                <w:top w:val="none" w:sz="0" w:space="0" w:color="auto"/>
                <w:left w:val="none" w:sz="0" w:space="0" w:color="auto"/>
                <w:bottom w:val="none" w:sz="0" w:space="0" w:color="auto"/>
                <w:right w:val="none" w:sz="0" w:space="0" w:color="auto"/>
              </w:divBdr>
            </w:div>
          </w:divsChild>
        </w:div>
        <w:div w:id="746994359">
          <w:marLeft w:val="0"/>
          <w:marRight w:val="0"/>
          <w:marTop w:val="120"/>
          <w:marBottom w:val="0"/>
          <w:divBdr>
            <w:top w:val="none" w:sz="0" w:space="0" w:color="auto"/>
            <w:left w:val="none" w:sz="0" w:space="0" w:color="auto"/>
            <w:bottom w:val="none" w:sz="0" w:space="0" w:color="auto"/>
            <w:right w:val="none" w:sz="0" w:space="0" w:color="auto"/>
          </w:divBdr>
          <w:divsChild>
            <w:div w:id="1321735411">
              <w:marLeft w:val="0"/>
              <w:marRight w:val="0"/>
              <w:marTop w:val="0"/>
              <w:marBottom w:val="0"/>
              <w:divBdr>
                <w:top w:val="none" w:sz="0" w:space="0" w:color="auto"/>
                <w:left w:val="none" w:sz="0" w:space="0" w:color="auto"/>
                <w:bottom w:val="none" w:sz="0" w:space="0" w:color="auto"/>
                <w:right w:val="none" w:sz="0" w:space="0" w:color="auto"/>
              </w:divBdr>
            </w:div>
          </w:divsChild>
        </w:div>
        <w:div w:id="1586576520">
          <w:marLeft w:val="0"/>
          <w:marRight w:val="0"/>
          <w:marTop w:val="120"/>
          <w:marBottom w:val="0"/>
          <w:divBdr>
            <w:top w:val="none" w:sz="0" w:space="0" w:color="auto"/>
            <w:left w:val="none" w:sz="0" w:space="0" w:color="auto"/>
            <w:bottom w:val="none" w:sz="0" w:space="0" w:color="auto"/>
            <w:right w:val="none" w:sz="0" w:space="0" w:color="auto"/>
          </w:divBdr>
          <w:divsChild>
            <w:div w:id="623392648">
              <w:marLeft w:val="0"/>
              <w:marRight w:val="0"/>
              <w:marTop w:val="0"/>
              <w:marBottom w:val="0"/>
              <w:divBdr>
                <w:top w:val="none" w:sz="0" w:space="0" w:color="auto"/>
                <w:left w:val="none" w:sz="0" w:space="0" w:color="auto"/>
                <w:bottom w:val="none" w:sz="0" w:space="0" w:color="auto"/>
                <w:right w:val="none" w:sz="0" w:space="0" w:color="auto"/>
              </w:divBdr>
            </w:div>
            <w:div w:id="1781140503">
              <w:marLeft w:val="0"/>
              <w:marRight w:val="0"/>
              <w:marTop w:val="0"/>
              <w:marBottom w:val="0"/>
              <w:divBdr>
                <w:top w:val="none" w:sz="0" w:space="0" w:color="auto"/>
                <w:left w:val="none" w:sz="0" w:space="0" w:color="auto"/>
                <w:bottom w:val="none" w:sz="0" w:space="0" w:color="auto"/>
                <w:right w:val="none" w:sz="0" w:space="0" w:color="auto"/>
              </w:divBdr>
            </w:div>
            <w:div w:id="1729838086">
              <w:marLeft w:val="0"/>
              <w:marRight w:val="0"/>
              <w:marTop w:val="0"/>
              <w:marBottom w:val="0"/>
              <w:divBdr>
                <w:top w:val="none" w:sz="0" w:space="0" w:color="auto"/>
                <w:left w:val="none" w:sz="0" w:space="0" w:color="auto"/>
                <w:bottom w:val="none" w:sz="0" w:space="0" w:color="auto"/>
                <w:right w:val="none" w:sz="0" w:space="0" w:color="auto"/>
              </w:divBdr>
            </w:div>
          </w:divsChild>
        </w:div>
        <w:div w:id="2045983158">
          <w:marLeft w:val="0"/>
          <w:marRight w:val="0"/>
          <w:marTop w:val="120"/>
          <w:marBottom w:val="0"/>
          <w:divBdr>
            <w:top w:val="none" w:sz="0" w:space="0" w:color="auto"/>
            <w:left w:val="none" w:sz="0" w:space="0" w:color="auto"/>
            <w:bottom w:val="none" w:sz="0" w:space="0" w:color="auto"/>
            <w:right w:val="none" w:sz="0" w:space="0" w:color="auto"/>
          </w:divBdr>
          <w:divsChild>
            <w:div w:id="961423356">
              <w:marLeft w:val="0"/>
              <w:marRight w:val="0"/>
              <w:marTop w:val="0"/>
              <w:marBottom w:val="0"/>
              <w:divBdr>
                <w:top w:val="none" w:sz="0" w:space="0" w:color="auto"/>
                <w:left w:val="none" w:sz="0" w:space="0" w:color="auto"/>
                <w:bottom w:val="none" w:sz="0" w:space="0" w:color="auto"/>
                <w:right w:val="none" w:sz="0" w:space="0" w:color="auto"/>
              </w:divBdr>
            </w:div>
          </w:divsChild>
        </w:div>
        <w:div w:id="1323849936">
          <w:marLeft w:val="0"/>
          <w:marRight w:val="0"/>
          <w:marTop w:val="120"/>
          <w:marBottom w:val="0"/>
          <w:divBdr>
            <w:top w:val="none" w:sz="0" w:space="0" w:color="auto"/>
            <w:left w:val="none" w:sz="0" w:space="0" w:color="auto"/>
            <w:bottom w:val="none" w:sz="0" w:space="0" w:color="auto"/>
            <w:right w:val="none" w:sz="0" w:space="0" w:color="auto"/>
          </w:divBdr>
          <w:divsChild>
            <w:div w:id="33114456">
              <w:marLeft w:val="0"/>
              <w:marRight w:val="0"/>
              <w:marTop w:val="0"/>
              <w:marBottom w:val="0"/>
              <w:divBdr>
                <w:top w:val="none" w:sz="0" w:space="0" w:color="auto"/>
                <w:left w:val="none" w:sz="0" w:space="0" w:color="auto"/>
                <w:bottom w:val="none" w:sz="0" w:space="0" w:color="auto"/>
                <w:right w:val="none" w:sz="0" w:space="0" w:color="auto"/>
              </w:divBdr>
            </w:div>
          </w:divsChild>
        </w:div>
        <w:div w:id="541359301">
          <w:marLeft w:val="0"/>
          <w:marRight w:val="0"/>
          <w:marTop w:val="120"/>
          <w:marBottom w:val="0"/>
          <w:divBdr>
            <w:top w:val="none" w:sz="0" w:space="0" w:color="auto"/>
            <w:left w:val="none" w:sz="0" w:space="0" w:color="auto"/>
            <w:bottom w:val="none" w:sz="0" w:space="0" w:color="auto"/>
            <w:right w:val="none" w:sz="0" w:space="0" w:color="auto"/>
          </w:divBdr>
          <w:divsChild>
            <w:div w:id="899288779">
              <w:marLeft w:val="0"/>
              <w:marRight w:val="0"/>
              <w:marTop w:val="0"/>
              <w:marBottom w:val="0"/>
              <w:divBdr>
                <w:top w:val="none" w:sz="0" w:space="0" w:color="auto"/>
                <w:left w:val="none" w:sz="0" w:space="0" w:color="auto"/>
                <w:bottom w:val="none" w:sz="0" w:space="0" w:color="auto"/>
                <w:right w:val="none" w:sz="0" w:space="0" w:color="auto"/>
              </w:divBdr>
            </w:div>
            <w:div w:id="305135723">
              <w:marLeft w:val="0"/>
              <w:marRight w:val="0"/>
              <w:marTop w:val="0"/>
              <w:marBottom w:val="0"/>
              <w:divBdr>
                <w:top w:val="none" w:sz="0" w:space="0" w:color="auto"/>
                <w:left w:val="none" w:sz="0" w:space="0" w:color="auto"/>
                <w:bottom w:val="none" w:sz="0" w:space="0" w:color="auto"/>
                <w:right w:val="none" w:sz="0" w:space="0" w:color="auto"/>
              </w:divBdr>
            </w:div>
          </w:divsChild>
        </w:div>
        <w:div w:id="64882914">
          <w:marLeft w:val="0"/>
          <w:marRight w:val="0"/>
          <w:marTop w:val="120"/>
          <w:marBottom w:val="0"/>
          <w:divBdr>
            <w:top w:val="none" w:sz="0" w:space="0" w:color="auto"/>
            <w:left w:val="none" w:sz="0" w:space="0" w:color="auto"/>
            <w:bottom w:val="none" w:sz="0" w:space="0" w:color="auto"/>
            <w:right w:val="none" w:sz="0" w:space="0" w:color="auto"/>
          </w:divBdr>
          <w:divsChild>
            <w:div w:id="1072847124">
              <w:marLeft w:val="0"/>
              <w:marRight w:val="0"/>
              <w:marTop w:val="0"/>
              <w:marBottom w:val="0"/>
              <w:divBdr>
                <w:top w:val="none" w:sz="0" w:space="0" w:color="auto"/>
                <w:left w:val="none" w:sz="0" w:space="0" w:color="auto"/>
                <w:bottom w:val="none" w:sz="0" w:space="0" w:color="auto"/>
                <w:right w:val="none" w:sz="0" w:space="0" w:color="auto"/>
              </w:divBdr>
            </w:div>
          </w:divsChild>
        </w:div>
        <w:div w:id="697269107">
          <w:marLeft w:val="0"/>
          <w:marRight w:val="0"/>
          <w:marTop w:val="120"/>
          <w:marBottom w:val="0"/>
          <w:divBdr>
            <w:top w:val="none" w:sz="0" w:space="0" w:color="auto"/>
            <w:left w:val="none" w:sz="0" w:space="0" w:color="auto"/>
            <w:bottom w:val="none" w:sz="0" w:space="0" w:color="auto"/>
            <w:right w:val="none" w:sz="0" w:space="0" w:color="auto"/>
          </w:divBdr>
          <w:divsChild>
            <w:div w:id="1281379171">
              <w:marLeft w:val="0"/>
              <w:marRight w:val="0"/>
              <w:marTop w:val="0"/>
              <w:marBottom w:val="0"/>
              <w:divBdr>
                <w:top w:val="none" w:sz="0" w:space="0" w:color="auto"/>
                <w:left w:val="none" w:sz="0" w:space="0" w:color="auto"/>
                <w:bottom w:val="none" w:sz="0" w:space="0" w:color="auto"/>
                <w:right w:val="none" w:sz="0" w:space="0" w:color="auto"/>
              </w:divBdr>
            </w:div>
          </w:divsChild>
        </w:div>
        <w:div w:id="575557787">
          <w:marLeft w:val="0"/>
          <w:marRight w:val="0"/>
          <w:marTop w:val="120"/>
          <w:marBottom w:val="0"/>
          <w:divBdr>
            <w:top w:val="none" w:sz="0" w:space="0" w:color="auto"/>
            <w:left w:val="none" w:sz="0" w:space="0" w:color="auto"/>
            <w:bottom w:val="none" w:sz="0" w:space="0" w:color="auto"/>
            <w:right w:val="none" w:sz="0" w:space="0" w:color="auto"/>
          </w:divBdr>
          <w:divsChild>
            <w:div w:id="550190032">
              <w:marLeft w:val="0"/>
              <w:marRight w:val="0"/>
              <w:marTop w:val="0"/>
              <w:marBottom w:val="0"/>
              <w:divBdr>
                <w:top w:val="none" w:sz="0" w:space="0" w:color="auto"/>
                <w:left w:val="none" w:sz="0" w:space="0" w:color="auto"/>
                <w:bottom w:val="none" w:sz="0" w:space="0" w:color="auto"/>
                <w:right w:val="none" w:sz="0" w:space="0" w:color="auto"/>
              </w:divBdr>
            </w:div>
          </w:divsChild>
        </w:div>
        <w:div w:id="1985236854">
          <w:marLeft w:val="0"/>
          <w:marRight w:val="0"/>
          <w:marTop w:val="120"/>
          <w:marBottom w:val="0"/>
          <w:divBdr>
            <w:top w:val="none" w:sz="0" w:space="0" w:color="auto"/>
            <w:left w:val="none" w:sz="0" w:space="0" w:color="auto"/>
            <w:bottom w:val="none" w:sz="0" w:space="0" w:color="auto"/>
            <w:right w:val="none" w:sz="0" w:space="0" w:color="auto"/>
          </w:divBdr>
          <w:divsChild>
            <w:div w:id="1950315583">
              <w:marLeft w:val="0"/>
              <w:marRight w:val="0"/>
              <w:marTop w:val="0"/>
              <w:marBottom w:val="0"/>
              <w:divBdr>
                <w:top w:val="none" w:sz="0" w:space="0" w:color="auto"/>
                <w:left w:val="none" w:sz="0" w:space="0" w:color="auto"/>
                <w:bottom w:val="none" w:sz="0" w:space="0" w:color="auto"/>
                <w:right w:val="none" w:sz="0" w:space="0" w:color="auto"/>
              </w:divBdr>
            </w:div>
            <w:div w:id="1220243460">
              <w:marLeft w:val="0"/>
              <w:marRight w:val="0"/>
              <w:marTop w:val="0"/>
              <w:marBottom w:val="0"/>
              <w:divBdr>
                <w:top w:val="none" w:sz="0" w:space="0" w:color="auto"/>
                <w:left w:val="none" w:sz="0" w:space="0" w:color="auto"/>
                <w:bottom w:val="none" w:sz="0" w:space="0" w:color="auto"/>
                <w:right w:val="none" w:sz="0" w:space="0" w:color="auto"/>
              </w:divBdr>
            </w:div>
          </w:divsChild>
        </w:div>
        <w:div w:id="346560788">
          <w:marLeft w:val="0"/>
          <w:marRight w:val="0"/>
          <w:marTop w:val="120"/>
          <w:marBottom w:val="0"/>
          <w:divBdr>
            <w:top w:val="none" w:sz="0" w:space="0" w:color="auto"/>
            <w:left w:val="none" w:sz="0" w:space="0" w:color="auto"/>
            <w:bottom w:val="none" w:sz="0" w:space="0" w:color="auto"/>
            <w:right w:val="none" w:sz="0" w:space="0" w:color="auto"/>
          </w:divBdr>
          <w:divsChild>
            <w:div w:id="1868641615">
              <w:marLeft w:val="0"/>
              <w:marRight w:val="0"/>
              <w:marTop w:val="0"/>
              <w:marBottom w:val="0"/>
              <w:divBdr>
                <w:top w:val="none" w:sz="0" w:space="0" w:color="auto"/>
                <w:left w:val="none" w:sz="0" w:space="0" w:color="auto"/>
                <w:bottom w:val="none" w:sz="0" w:space="0" w:color="auto"/>
                <w:right w:val="none" w:sz="0" w:space="0" w:color="auto"/>
              </w:divBdr>
            </w:div>
            <w:div w:id="930092144">
              <w:marLeft w:val="0"/>
              <w:marRight w:val="0"/>
              <w:marTop w:val="0"/>
              <w:marBottom w:val="0"/>
              <w:divBdr>
                <w:top w:val="none" w:sz="0" w:space="0" w:color="auto"/>
                <w:left w:val="none" w:sz="0" w:space="0" w:color="auto"/>
                <w:bottom w:val="none" w:sz="0" w:space="0" w:color="auto"/>
                <w:right w:val="none" w:sz="0" w:space="0" w:color="auto"/>
              </w:divBdr>
            </w:div>
          </w:divsChild>
        </w:div>
        <w:div w:id="1788498474">
          <w:marLeft w:val="0"/>
          <w:marRight w:val="0"/>
          <w:marTop w:val="120"/>
          <w:marBottom w:val="0"/>
          <w:divBdr>
            <w:top w:val="none" w:sz="0" w:space="0" w:color="auto"/>
            <w:left w:val="none" w:sz="0" w:space="0" w:color="auto"/>
            <w:bottom w:val="none" w:sz="0" w:space="0" w:color="auto"/>
            <w:right w:val="none" w:sz="0" w:space="0" w:color="auto"/>
          </w:divBdr>
          <w:divsChild>
            <w:div w:id="642808203">
              <w:marLeft w:val="0"/>
              <w:marRight w:val="0"/>
              <w:marTop w:val="0"/>
              <w:marBottom w:val="0"/>
              <w:divBdr>
                <w:top w:val="none" w:sz="0" w:space="0" w:color="auto"/>
                <w:left w:val="none" w:sz="0" w:space="0" w:color="auto"/>
                <w:bottom w:val="none" w:sz="0" w:space="0" w:color="auto"/>
                <w:right w:val="none" w:sz="0" w:space="0" w:color="auto"/>
              </w:divBdr>
            </w:div>
          </w:divsChild>
        </w:div>
        <w:div w:id="1287354163">
          <w:marLeft w:val="0"/>
          <w:marRight w:val="0"/>
          <w:marTop w:val="120"/>
          <w:marBottom w:val="0"/>
          <w:divBdr>
            <w:top w:val="none" w:sz="0" w:space="0" w:color="auto"/>
            <w:left w:val="none" w:sz="0" w:space="0" w:color="auto"/>
            <w:bottom w:val="none" w:sz="0" w:space="0" w:color="auto"/>
            <w:right w:val="none" w:sz="0" w:space="0" w:color="auto"/>
          </w:divBdr>
          <w:divsChild>
            <w:div w:id="1182478063">
              <w:marLeft w:val="0"/>
              <w:marRight w:val="0"/>
              <w:marTop w:val="0"/>
              <w:marBottom w:val="0"/>
              <w:divBdr>
                <w:top w:val="none" w:sz="0" w:space="0" w:color="auto"/>
                <w:left w:val="none" w:sz="0" w:space="0" w:color="auto"/>
                <w:bottom w:val="none" w:sz="0" w:space="0" w:color="auto"/>
                <w:right w:val="none" w:sz="0" w:space="0" w:color="auto"/>
              </w:divBdr>
            </w:div>
            <w:div w:id="732392495">
              <w:marLeft w:val="0"/>
              <w:marRight w:val="0"/>
              <w:marTop w:val="0"/>
              <w:marBottom w:val="0"/>
              <w:divBdr>
                <w:top w:val="none" w:sz="0" w:space="0" w:color="auto"/>
                <w:left w:val="none" w:sz="0" w:space="0" w:color="auto"/>
                <w:bottom w:val="none" w:sz="0" w:space="0" w:color="auto"/>
                <w:right w:val="none" w:sz="0" w:space="0" w:color="auto"/>
              </w:divBdr>
            </w:div>
            <w:div w:id="1720932173">
              <w:marLeft w:val="0"/>
              <w:marRight w:val="0"/>
              <w:marTop w:val="0"/>
              <w:marBottom w:val="0"/>
              <w:divBdr>
                <w:top w:val="none" w:sz="0" w:space="0" w:color="auto"/>
                <w:left w:val="none" w:sz="0" w:space="0" w:color="auto"/>
                <w:bottom w:val="none" w:sz="0" w:space="0" w:color="auto"/>
                <w:right w:val="none" w:sz="0" w:space="0" w:color="auto"/>
              </w:divBdr>
            </w:div>
          </w:divsChild>
        </w:div>
        <w:div w:id="91970937">
          <w:marLeft w:val="0"/>
          <w:marRight w:val="0"/>
          <w:marTop w:val="120"/>
          <w:marBottom w:val="0"/>
          <w:divBdr>
            <w:top w:val="none" w:sz="0" w:space="0" w:color="auto"/>
            <w:left w:val="none" w:sz="0" w:space="0" w:color="auto"/>
            <w:bottom w:val="none" w:sz="0" w:space="0" w:color="auto"/>
            <w:right w:val="none" w:sz="0" w:space="0" w:color="auto"/>
          </w:divBdr>
          <w:divsChild>
            <w:div w:id="202447107">
              <w:marLeft w:val="0"/>
              <w:marRight w:val="0"/>
              <w:marTop w:val="0"/>
              <w:marBottom w:val="0"/>
              <w:divBdr>
                <w:top w:val="none" w:sz="0" w:space="0" w:color="auto"/>
                <w:left w:val="none" w:sz="0" w:space="0" w:color="auto"/>
                <w:bottom w:val="none" w:sz="0" w:space="0" w:color="auto"/>
                <w:right w:val="none" w:sz="0" w:space="0" w:color="auto"/>
              </w:divBdr>
            </w:div>
          </w:divsChild>
        </w:div>
        <w:div w:id="1575160367">
          <w:marLeft w:val="0"/>
          <w:marRight w:val="0"/>
          <w:marTop w:val="120"/>
          <w:marBottom w:val="0"/>
          <w:divBdr>
            <w:top w:val="none" w:sz="0" w:space="0" w:color="auto"/>
            <w:left w:val="none" w:sz="0" w:space="0" w:color="auto"/>
            <w:bottom w:val="none" w:sz="0" w:space="0" w:color="auto"/>
            <w:right w:val="none" w:sz="0" w:space="0" w:color="auto"/>
          </w:divBdr>
          <w:divsChild>
            <w:div w:id="485048682">
              <w:marLeft w:val="0"/>
              <w:marRight w:val="0"/>
              <w:marTop w:val="0"/>
              <w:marBottom w:val="0"/>
              <w:divBdr>
                <w:top w:val="none" w:sz="0" w:space="0" w:color="auto"/>
                <w:left w:val="none" w:sz="0" w:space="0" w:color="auto"/>
                <w:bottom w:val="none" w:sz="0" w:space="0" w:color="auto"/>
                <w:right w:val="none" w:sz="0" w:space="0" w:color="auto"/>
              </w:divBdr>
            </w:div>
            <w:div w:id="297616660">
              <w:marLeft w:val="0"/>
              <w:marRight w:val="0"/>
              <w:marTop w:val="0"/>
              <w:marBottom w:val="0"/>
              <w:divBdr>
                <w:top w:val="none" w:sz="0" w:space="0" w:color="auto"/>
                <w:left w:val="none" w:sz="0" w:space="0" w:color="auto"/>
                <w:bottom w:val="none" w:sz="0" w:space="0" w:color="auto"/>
                <w:right w:val="none" w:sz="0" w:space="0" w:color="auto"/>
              </w:divBdr>
            </w:div>
            <w:div w:id="809858329">
              <w:marLeft w:val="0"/>
              <w:marRight w:val="0"/>
              <w:marTop w:val="0"/>
              <w:marBottom w:val="0"/>
              <w:divBdr>
                <w:top w:val="none" w:sz="0" w:space="0" w:color="auto"/>
                <w:left w:val="none" w:sz="0" w:space="0" w:color="auto"/>
                <w:bottom w:val="none" w:sz="0" w:space="0" w:color="auto"/>
                <w:right w:val="none" w:sz="0" w:space="0" w:color="auto"/>
              </w:divBdr>
            </w:div>
          </w:divsChild>
        </w:div>
        <w:div w:id="1403067914">
          <w:marLeft w:val="0"/>
          <w:marRight w:val="0"/>
          <w:marTop w:val="120"/>
          <w:marBottom w:val="0"/>
          <w:divBdr>
            <w:top w:val="none" w:sz="0" w:space="0" w:color="auto"/>
            <w:left w:val="none" w:sz="0" w:space="0" w:color="auto"/>
            <w:bottom w:val="none" w:sz="0" w:space="0" w:color="auto"/>
            <w:right w:val="none" w:sz="0" w:space="0" w:color="auto"/>
          </w:divBdr>
          <w:divsChild>
            <w:div w:id="1143737083">
              <w:marLeft w:val="0"/>
              <w:marRight w:val="0"/>
              <w:marTop w:val="0"/>
              <w:marBottom w:val="0"/>
              <w:divBdr>
                <w:top w:val="none" w:sz="0" w:space="0" w:color="auto"/>
                <w:left w:val="none" w:sz="0" w:space="0" w:color="auto"/>
                <w:bottom w:val="none" w:sz="0" w:space="0" w:color="auto"/>
                <w:right w:val="none" w:sz="0" w:space="0" w:color="auto"/>
              </w:divBdr>
            </w:div>
          </w:divsChild>
        </w:div>
        <w:div w:id="462699005">
          <w:marLeft w:val="0"/>
          <w:marRight w:val="0"/>
          <w:marTop w:val="120"/>
          <w:marBottom w:val="0"/>
          <w:divBdr>
            <w:top w:val="none" w:sz="0" w:space="0" w:color="auto"/>
            <w:left w:val="none" w:sz="0" w:space="0" w:color="auto"/>
            <w:bottom w:val="none" w:sz="0" w:space="0" w:color="auto"/>
            <w:right w:val="none" w:sz="0" w:space="0" w:color="auto"/>
          </w:divBdr>
          <w:divsChild>
            <w:div w:id="1817182450">
              <w:marLeft w:val="0"/>
              <w:marRight w:val="0"/>
              <w:marTop w:val="0"/>
              <w:marBottom w:val="0"/>
              <w:divBdr>
                <w:top w:val="none" w:sz="0" w:space="0" w:color="auto"/>
                <w:left w:val="none" w:sz="0" w:space="0" w:color="auto"/>
                <w:bottom w:val="none" w:sz="0" w:space="0" w:color="auto"/>
                <w:right w:val="none" w:sz="0" w:space="0" w:color="auto"/>
              </w:divBdr>
            </w:div>
            <w:div w:id="1133987470">
              <w:marLeft w:val="0"/>
              <w:marRight w:val="0"/>
              <w:marTop w:val="0"/>
              <w:marBottom w:val="0"/>
              <w:divBdr>
                <w:top w:val="none" w:sz="0" w:space="0" w:color="auto"/>
                <w:left w:val="none" w:sz="0" w:space="0" w:color="auto"/>
                <w:bottom w:val="none" w:sz="0" w:space="0" w:color="auto"/>
                <w:right w:val="none" w:sz="0" w:space="0" w:color="auto"/>
              </w:divBdr>
            </w:div>
            <w:div w:id="1555115806">
              <w:marLeft w:val="0"/>
              <w:marRight w:val="0"/>
              <w:marTop w:val="0"/>
              <w:marBottom w:val="0"/>
              <w:divBdr>
                <w:top w:val="none" w:sz="0" w:space="0" w:color="auto"/>
                <w:left w:val="none" w:sz="0" w:space="0" w:color="auto"/>
                <w:bottom w:val="none" w:sz="0" w:space="0" w:color="auto"/>
                <w:right w:val="none" w:sz="0" w:space="0" w:color="auto"/>
              </w:divBdr>
            </w:div>
          </w:divsChild>
        </w:div>
        <w:div w:id="2026977399">
          <w:marLeft w:val="0"/>
          <w:marRight w:val="0"/>
          <w:marTop w:val="120"/>
          <w:marBottom w:val="0"/>
          <w:divBdr>
            <w:top w:val="none" w:sz="0" w:space="0" w:color="auto"/>
            <w:left w:val="none" w:sz="0" w:space="0" w:color="auto"/>
            <w:bottom w:val="none" w:sz="0" w:space="0" w:color="auto"/>
            <w:right w:val="none" w:sz="0" w:space="0" w:color="auto"/>
          </w:divBdr>
          <w:divsChild>
            <w:div w:id="1102144772">
              <w:marLeft w:val="0"/>
              <w:marRight w:val="0"/>
              <w:marTop w:val="0"/>
              <w:marBottom w:val="0"/>
              <w:divBdr>
                <w:top w:val="none" w:sz="0" w:space="0" w:color="auto"/>
                <w:left w:val="none" w:sz="0" w:space="0" w:color="auto"/>
                <w:bottom w:val="none" w:sz="0" w:space="0" w:color="auto"/>
                <w:right w:val="none" w:sz="0" w:space="0" w:color="auto"/>
              </w:divBdr>
            </w:div>
          </w:divsChild>
        </w:div>
        <w:div w:id="624584524">
          <w:marLeft w:val="0"/>
          <w:marRight w:val="0"/>
          <w:marTop w:val="120"/>
          <w:marBottom w:val="0"/>
          <w:divBdr>
            <w:top w:val="none" w:sz="0" w:space="0" w:color="auto"/>
            <w:left w:val="none" w:sz="0" w:space="0" w:color="auto"/>
            <w:bottom w:val="none" w:sz="0" w:space="0" w:color="auto"/>
            <w:right w:val="none" w:sz="0" w:space="0" w:color="auto"/>
          </w:divBdr>
          <w:divsChild>
            <w:div w:id="1277297413">
              <w:marLeft w:val="0"/>
              <w:marRight w:val="0"/>
              <w:marTop w:val="0"/>
              <w:marBottom w:val="0"/>
              <w:divBdr>
                <w:top w:val="none" w:sz="0" w:space="0" w:color="auto"/>
                <w:left w:val="none" w:sz="0" w:space="0" w:color="auto"/>
                <w:bottom w:val="none" w:sz="0" w:space="0" w:color="auto"/>
                <w:right w:val="none" w:sz="0" w:space="0" w:color="auto"/>
              </w:divBdr>
            </w:div>
            <w:div w:id="1401441217">
              <w:marLeft w:val="0"/>
              <w:marRight w:val="0"/>
              <w:marTop w:val="0"/>
              <w:marBottom w:val="0"/>
              <w:divBdr>
                <w:top w:val="none" w:sz="0" w:space="0" w:color="auto"/>
                <w:left w:val="none" w:sz="0" w:space="0" w:color="auto"/>
                <w:bottom w:val="none" w:sz="0" w:space="0" w:color="auto"/>
                <w:right w:val="none" w:sz="0" w:space="0" w:color="auto"/>
              </w:divBdr>
            </w:div>
            <w:div w:id="1421365448">
              <w:marLeft w:val="0"/>
              <w:marRight w:val="0"/>
              <w:marTop w:val="0"/>
              <w:marBottom w:val="0"/>
              <w:divBdr>
                <w:top w:val="none" w:sz="0" w:space="0" w:color="auto"/>
                <w:left w:val="none" w:sz="0" w:space="0" w:color="auto"/>
                <w:bottom w:val="none" w:sz="0" w:space="0" w:color="auto"/>
                <w:right w:val="none" w:sz="0" w:space="0" w:color="auto"/>
              </w:divBdr>
            </w:div>
          </w:divsChild>
        </w:div>
        <w:div w:id="1736931835">
          <w:marLeft w:val="0"/>
          <w:marRight w:val="0"/>
          <w:marTop w:val="120"/>
          <w:marBottom w:val="0"/>
          <w:divBdr>
            <w:top w:val="none" w:sz="0" w:space="0" w:color="auto"/>
            <w:left w:val="none" w:sz="0" w:space="0" w:color="auto"/>
            <w:bottom w:val="none" w:sz="0" w:space="0" w:color="auto"/>
            <w:right w:val="none" w:sz="0" w:space="0" w:color="auto"/>
          </w:divBdr>
          <w:divsChild>
            <w:div w:id="1726442006">
              <w:marLeft w:val="0"/>
              <w:marRight w:val="0"/>
              <w:marTop w:val="0"/>
              <w:marBottom w:val="0"/>
              <w:divBdr>
                <w:top w:val="none" w:sz="0" w:space="0" w:color="auto"/>
                <w:left w:val="none" w:sz="0" w:space="0" w:color="auto"/>
                <w:bottom w:val="none" w:sz="0" w:space="0" w:color="auto"/>
                <w:right w:val="none" w:sz="0" w:space="0" w:color="auto"/>
              </w:divBdr>
            </w:div>
          </w:divsChild>
        </w:div>
        <w:div w:id="1165894770">
          <w:marLeft w:val="0"/>
          <w:marRight w:val="0"/>
          <w:marTop w:val="120"/>
          <w:marBottom w:val="0"/>
          <w:divBdr>
            <w:top w:val="none" w:sz="0" w:space="0" w:color="auto"/>
            <w:left w:val="none" w:sz="0" w:space="0" w:color="auto"/>
            <w:bottom w:val="none" w:sz="0" w:space="0" w:color="auto"/>
            <w:right w:val="none" w:sz="0" w:space="0" w:color="auto"/>
          </w:divBdr>
          <w:divsChild>
            <w:div w:id="1315329278">
              <w:marLeft w:val="0"/>
              <w:marRight w:val="0"/>
              <w:marTop w:val="0"/>
              <w:marBottom w:val="0"/>
              <w:divBdr>
                <w:top w:val="none" w:sz="0" w:space="0" w:color="auto"/>
                <w:left w:val="none" w:sz="0" w:space="0" w:color="auto"/>
                <w:bottom w:val="none" w:sz="0" w:space="0" w:color="auto"/>
                <w:right w:val="none" w:sz="0" w:space="0" w:color="auto"/>
              </w:divBdr>
            </w:div>
          </w:divsChild>
        </w:div>
        <w:div w:id="525603386">
          <w:marLeft w:val="0"/>
          <w:marRight w:val="0"/>
          <w:marTop w:val="120"/>
          <w:marBottom w:val="0"/>
          <w:divBdr>
            <w:top w:val="none" w:sz="0" w:space="0" w:color="auto"/>
            <w:left w:val="none" w:sz="0" w:space="0" w:color="auto"/>
            <w:bottom w:val="none" w:sz="0" w:space="0" w:color="auto"/>
            <w:right w:val="none" w:sz="0" w:space="0" w:color="auto"/>
          </w:divBdr>
          <w:divsChild>
            <w:div w:id="1275208160">
              <w:marLeft w:val="0"/>
              <w:marRight w:val="0"/>
              <w:marTop w:val="0"/>
              <w:marBottom w:val="0"/>
              <w:divBdr>
                <w:top w:val="none" w:sz="0" w:space="0" w:color="auto"/>
                <w:left w:val="none" w:sz="0" w:space="0" w:color="auto"/>
                <w:bottom w:val="none" w:sz="0" w:space="0" w:color="auto"/>
                <w:right w:val="none" w:sz="0" w:space="0" w:color="auto"/>
              </w:divBdr>
            </w:div>
          </w:divsChild>
        </w:div>
        <w:div w:id="149291878">
          <w:marLeft w:val="0"/>
          <w:marRight w:val="0"/>
          <w:marTop w:val="120"/>
          <w:marBottom w:val="0"/>
          <w:divBdr>
            <w:top w:val="none" w:sz="0" w:space="0" w:color="auto"/>
            <w:left w:val="none" w:sz="0" w:space="0" w:color="auto"/>
            <w:bottom w:val="none" w:sz="0" w:space="0" w:color="auto"/>
            <w:right w:val="none" w:sz="0" w:space="0" w:color="auto"/>
          </w:divBdr>
          <w:divsChild>
            <w:div w:id="1510023594">
              <w:marLeft w:val="0"/>
              <w:marRight w:val="0"/>
              <w:marTop w:val="0"/>
              <w:marBottom w:val="0"/>
              <w:divBdr>
                <w:top w:val="none" w:sz="0" w:space="0" w:color="auto"/>
                <w:left w:val="none" w:sz="0" w:space="0" w:color="auto"/>
                <w:bottom w:val="none" w:sz="0" w:space="0" w:color="auto"/>
                <w:right w:val="none" w:sz="0" w:space="0" w:color="auto"/>
              </w:divBdr>
            </w:div>
          </w:divsChild>
        </w:div>
        <w:div w:id="934292264">
          <w:marLeft w:val="0"/>
          <w:marRight w:val="0"/>
          <w:marTop w:val="120"/>
          <w:marBottom w:val="0"/>
          <w:divBdr>
            <w:top w:val="none" w:sz="0" w:space="0" w:color="auto"/>
            <w:left w:val="none" w:sz="0" w:space="0" w:color="auto"/>
            <w:bottom w:val="none" w:sz="0" w:space="0" w:color="auto"/>
            <w:right w:val="none" w:sz="0" w:space="0" w:color="auto"/>
          </w:divBdr>
          <w:divsChild>
            <w:div w:id="1960796373">
              <w:marLeft w:val="0"/>
              <w:marRight w:val="0"/>
              <w:marTop w:val="0"/>
              <w:marBottom w:val="0"/>
              <w:divBdr>
                <w:top w:val="none" w:sz="0" w:space="0" w:color="auto"/>
                <w:left w:val="none" w:sz="0" w:space="0" w:color="auto"/>
                <w:bottom w:val="none" w:sz="0" w:space="0" w:color="auto"/>
                <w:right w:val="none" w:sz="0" w:space="0" w:color="auto"/>
              </w:divBdr>
            </w:div>
            <w:div w:id="18549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259133">
      <w:bodyDiv w:val="1"/>
      <w:marLeft w:val="0"/>
      <w:marRight w:val="0"/>
      <w:marTop w:val="0"/>
      <w:marBottom w:val="0"/>
      <w:divBdr>
        <w:top w:val="none" w:sz="0" w:space="0" w:color="auto"/>
        <w:left w:val="none" w:sz="0" w:space="0" w:color="auto"/>
        <w:bottom w:val="none" w:sz="0" w:space="0" w:color="auto"/>
        <w:right w:val="none" w:sz="0" w:space="0" w:color="auto"/>
      </w:divBdr>
      <w:divsChild>
        <w:div w:id="2009403835">
          <w:marLeft w:val="0"/>
          <w:marRight w:val="0"/>
          <w:marTop w:val="0"/>
          <w:marBottom w:val="0"/>
          <w:divBdr>
            <w:top w:val="none" w:sz="0" w:space="0" w:color="auto"/>
            <w:left w:val="none" w:sz="0" w:space="0" w:color="auto"/>
            <w:bottom w:val="none" w:sz="0" w:space="0" w:color="auto"/>
            <w:right w:val="none" w:sz="0" w:space="0" w:color="auto"/>
          </w:divBdr>
        </w:div>
        <w:div w:id="2032218310">
          <w:marLeft w:val="0"/>
          <w:marRight w:val="0"/>
          <w:marTop w:val="120"/>
          <w:marBottom w:val="0"/>
          <w:divBdr>
            <w:top w:val="none" w:sz="0" w:space="0" w:color="auto"/>
            <w:left w:val="none" w:sz="0" w:space="0" w:color="auto"/>
            <w:bottom w:val="none" w:sz="0" w:space="0" w:color="auto"/>
            <w:right w:val="none" w:sz="0" w:space="0" w:color="auto"/>
          </w:divBdr>
          <w:divsChild>
            <w:div w:id="1145389420">
              <w:marLeft w:val="0"/>
              <w:marRight w:val="0"/>
              <w:marTop w:val="0"/>
              <w:marBottom w:val="0"/>
              <w:divBdr>
                <w:top w:val="none" w:sz="0" w:space="0" w:color="auto"/>
                <w:left w:val="none" w:sz="0" w:space="0" w:color="auto"/>
                <w:bottom w:val="none" w:sz="0" w:space="0" w:color="auto"/>
                <w:right w:val="none" w:sz="0" w:space="0" w:color="auto"/>
              </w:divBdr>
            </w:div>
            <w:div w:id="1690763362">
              <w:marLeft w:val="0"/>
              <w:marRight w:val="0"/>
              <w:marTop w:val="0"/>
              <w:marBottom w:val="0"/>
              <w:divBdr>
                <w:top w:val="none" w:sz="0" w:space="0" w:color="auto"/>
                <w:left w:val="none" w:sz="0" w:space="0" w:color="auto"/>
                <w:bottom w:val="none" w:sz="0" w:space="0" w:color="auto"/>
                <w:right w:val="none" w:sz="0" w:space="0" w:color="auto"/>
              </w:divBdr>
            </w:div>
            <w:div w:id="1005128029">
              <w:marLeft w:val="0"/>
              <w:marRight w:val="0"/>
              <w:marTop w:val="0"/>
              <w:marBottom w:val="0"/>
              <w:divBdr>
                <w:top w:val="none" w:sz="0" w:space="0" w:color="auto"/>
                <w:left w:val="none" w:sz="0" w:space="0" w:color="auto"/>
                <w:bottom w:val="none" w:sz="0" w:space="0" w:color="auto"/>
                <w:right w:val="none" w:sz="0" w:space="0" w:color="auto"/>
              </w:divBdr>
            </w:div>
            <w:div w:id="753360922">
              <w:marLeft w:val="0"/>
              <w:marRight w:val="0"/>
              <w:marTop w:val="0"/>
              <w:marBottom w:val="0"/>
              <w:divBdr>
                <w:top w:val="none" w:sz="0" w:space="0" w:color="auto"/>
                <w:left w:val="none" w:sz="0" w:space="0" w:color="auto"/>
                <w:bottom w:val="none" w:sz="0" w:space="0" w:color="auto"/>
                <w:right w:val="none" w:sz="0" w:space="0" w:color="auto"/>
              </w:divBdr>
            </w:div>
            <w:div w:id="1939632199">
              <w:marLeft w:val="0"/>
              <w:marRight w:val="0"/>
              <w:marTop w:val="0"/>
              <w:marBottom w:val="0"/>
              <w:divBdr>
                <w:top w:val="none" w:sz="0" w:space="0" w:color="auto"/>
                <w:left w:val="none" w:sz="0" w:space="0" w:color="auto"/>
                <w:bottom w:val="none" w:sz="0" w:space="0" w:color="auto"/>
                <w:right w:val="none" w:sz="0" w:space="0" w:color="auto"/>
              </w:divBdr>
            </w:div>
          </w:divsChild>
        </w:div>
        <w:div w:id="1811557789">
          <w:marLeft w:val="0"/>
          <w:marRight w:val="0"/>
          <w:marTop w:val="120"/>
          <w:marBottom w:val="0"/>
          <w:divBdr>
            <w:top w:val="none" w:sz="0" w:space="0" w:color="auto"/>
            <w:left w:val="none" w:sz="0" w:space="0" w:color="auto"/>
            <w:bottom w:val="none" w:sz="0" w:space="0" w:color="auto"/>
            <w:right w:val="none" w:sz="0" w:space="0" w:color="auto"/>
          </w:divBdr>
          <w:divsChild>
            <w:div w:id="578056997">
              <w:marLeft w:val="0"/>
              <w:marRight w:val="0"/>
              <w:marTop w:val="0"/>
              <w:marBottom w:val="0"/>
              <w:divBdr>
                <w:top w:val="none" w:sz="0" w:space="0" w:color="auto"/>
                <w:left w:val="none" w:sz="0" w:space="0" w:color="auto"/>
                <w:bottom w:val="none" w:sz="0" w:space="0" w:color="auto"/>
                <w:right w:val="none" w:sz="0" w:space="0" w:color="auto"/>
              </w:divBdr>
            </w:div>
          </w:divsChild>
        </w:div>
        <w:div w:id="1662079440">
          <w:marLeft w:val="0"/>
          <w:marRight w:val="0"/>
          <w:marTop w:val="120"/>
          <w:marBottom w:val="0"/>
          <w:divBdr>
            <w:top w:val="none" w:sz="0" w:space="0" w:color="auto"/>
            <w:left w:val="none" w:sz="0" w:space="0" w:color="auto"/>
            <w:bottom w:val="none" w:sz="0" w:space="0" w:color="auto"/>
            <w:right w:val="none" w:sz="0" w:space="0" w:color="auto"/>
          </w:divBdr>
          <w:divsChild>
            <w:div w:id="1946885319">
              <w:marLeft w:val="0"/>
              <w:marRight w:val="0"/>
              <w:marTop w:val="0"/>
              <w:marBottom w:val="0"/>
              <w:divBdr>
                <w:top w:val="none" w:sz="0" w:space="0" w:color="auto"/>
                <w:left w:val="none" w:sz="0" w:space="0" w:color="auto"/>
                <w:bottom w:val="none" w:sz="0" w:space="0" w:color="auto"/>
                <w:right w:val="none" w:sz="0" w:space="0" w:color="auto"/>
              </w:divBdr>
            </w:div>
            <w:div w:id="2138259930">
              <w:marLeft w:val="0"/>
              <w:marRight w:val="0"/>
              <w:marTop w:val="0"/>
              <w:marBottom w:val="0"/>
              <w:divBdr>
                <w:top w:val="none" w:sz="0" w:space="0" w:color="auto"/>
                <w:left w:val="none" w:sz="0" w:space="0" w:color="auto"/>
                <w:bottom w:val="none" w:sz="0" w:space="0" w:color="auto"/>
                <w:right w:val="none" w:sz="0" w:space="0" w:color="auto"/>
              </w:divBdr>
            </w:div>
          </w:divsChild>
        </w:div>
        <w:div w:id="59181308">
          <w:marLeft w:val="0"/>
          <w:marRight w:val="0"/>
          <w:marTop w:val="120"/>
          <w:marBottom w:val="0"/>
          <w:divBdr>
            <w:top w:val="none" w:sz="0" w:space="0" w:color="auto"/>
            <w:left w:val="none" w:sz="0" w:space="0" w:color="auto"/>
            <w:bottom w:val="none" w:sz="0" w:space="0" w:color="auto"/>
            <w:right w:val="none" w:sz="0" w:space="0" w:color="auto"/>
          </w:divBdr>
          <w:divsChild>
            <w:div w:id="986741733">
              <w:marLeft w:val="0"/>
              <w:marRight w:val="0"/>
              <w:marTop w:val="0"/>
              <w:marBottom w:val="0"/>
              <w:divBdr>
                <w:top w:val="none" w:sz="0" w:space="0" w:color="auto"/>
                <w:left w:val="none" w:sz="0" w:space="0" w:color="auto"/>
                <w:bottom w:val="none" w:sz="0" w:space="0" w:color="auto"/>
                <w:right w:val="none" w:sz="0" w:space="0" w:color="auto"/>
              </w:divBdr>
            </w:div>
            <w:div w:id="628320258">
              <w:marLeft w:val="0"/>
              <w:marRight w:val="0"/>
              <w:marTop w:val="0"/>
              <w:marBottom w:val="0"/>
              <w:divBdr>
                <w:top w:val="none" w:sz="0" w:space="0" w:color="auto"/>
                <w:left w:val="none" w:sz="0" w:space="0" w:color="auto"/>
                <w:bottom w:val="none" w:sz="0" w:space="0" w:color="auto"/>
                <w:right w:val="none" w:sz="0" w:space="0" w:color="auto"/>
              </w:divBdr>
            </w:div>
            <w:div w:id="891386138">
              <w:marLeft w:val="0"/>
              <w:marRight w:val="0"/>
              <w:marTop w:val="0"/>
              <w:marBottom w:val="0"/>
              <w:divBdr>
                <w:top w:val="none" w:sz="0" w:space="0" w:color="auto"/>
                <w:left w:val="none" w:sz="0" w:space="0" w:color="auto"/>
                <w:bottom w:val="none" w:sz="0" w:space="0" w:color="auto"/>
                <w:right w:val="none" w:sz="0" w:space="0" w:color="auto"/>
              </w:divBdr>
            </w:div>
            <w:div w:id="2091460417">
              <w:marLeft w:val="0"/>
              <w:marRight w:val="0"/>
              <w:marTop w:val="0"/>
              <w:marBottom w:val="0"/>
              <w:divBdr>
                <w:top w:val="none" w:sz="0" w:space="0" w:color="auto"/>
                <w:left w:val="none" w:sz="0" w:space="0" w:color="auto"/>
                <w:bottom w:val="none" w:sz="0" w:space="0" w:color="auto"/>
                <w:right w:val="none" w:sz="0" w:space="0" w:color="auto"/>
              </w:divBdr>
            </w:div>
          </w:divsChild>
        </w:div>
        <w:div w:id="1724522815">
          <w:marLeft w:val="0"/>
          <w:marRight w:val="0"/>
          <w:marTop w:val="120"/>
          <w:marBottom w:val="0"/>
          <w:divBdr>
            <w:top w:val="none" w:sz="0" w:space="0" w:color="auto"/>
            <w:left w:val="none" w:sz="0" w:space="0" w:color="auto"/>
            <w:bottom w:val="none" w:sz="0" w:space="0" w:color="auto"/>
            <w:right w:val="none" w:sz="0" w:space="0" w:color="auto"/>
          </w:divBdr>
          <w:divsChild>
            <w:div w:id="713307173">
              <w:marLeft w:val="0"/>
              <w:marRight w:val="0"/>
              <w:marTop w:val="0"/>
              <w:marBottom w:val="0"/>
              <w:divBdr>
                <w:top w:val="none" w:sz="0" w:space="0" w:color="auto"/>
                <w:left w:val="none" w:sz="0" w:space="0" w:color="auto"/>
                <w:bottom w:val="none" w:sz="0" w:space="0" w:color="auto"/>
                <w:right w:val="none" w:sz="0" w:space="0" w:color="auto"/>
              </w:divBdr>
            </w:div>
            <w:div w:id="408967336">
              <w:marLeft w:val="0"/>
              <w:marRight w:val="0"/>
              <w:marTop w:val="0"/>
              <w:marBottom w:val="0"/>
              <w:divBdr>
                <w:top w:val="none" w:sz="0" w:space="0" w:color="auto"/>
                <w:left w:val="none" w:sz="0" w:space="0" w:color="auto"/>
                <w:bottom w:val="none" w:sz="0" w:space="0" w:color="auto"/>
                <w:right w:val="none" w:sz="0" w:space="0" w:color="auto"/>
              </w:divBdr>
            </w:div>
            <w:div w:id="986932387">
              <w:marLeft w:val="0"/>
              <w:marRight w:val="0"/>
              <w:marTop w:val="0"/>
              <w:marBottom w:val="0"/>
              <w:divBdr>
                <w:top w:val="none" w:sz="0" w:space="0" w:color="auto"/>
                <w:left w:val="none" w:sz="0" w:space="0" w:color="auto"/>
                <w:bottom w:val="none" w:sz="0" w:space="0" w:color="auto"/>
                <w:right w:val="none" w:sz="0" w:space="0" w:color="auto"/>
              </w:divBdr>
            </w:div>
            <w:div w:id="1825121468">
              <w:marLeft w:val="0"/>
              <w:marRight w:val="0"/>
              <w:marTop w:val="0"/>
              <w:marBottom w:val="0"/>
              <w:divBdr>
                <w:top w:val="none" w:sz="0" w:space="0" w:color="auto"/>
                <w:left w:val="none" w:sz="0" w:space="0" w:color="auto"/>
                <w:bottom w:val="none" w:sz="0" w:space="0" w:color="auto"/>
                <w:right w:val="none" w:sz="0" w:space="0" w:color="auto"/>
              </w:divBdr>
            </w:div>
            <w:div w:id="1390422872">
              <w:marLeft w:val="0"/>
              <w:marRight w:val="0"/>
              <w:marTop w:val="0"/>
              <w:marBottom w:val="0"/>
              <w:divBdr>
                <w:top w:val="none" w:sz="0" w:space="0" w:color="auto"/>
                <w:left w:val="none" w:sz="0" w:space="0" w:color="auto"/>
                <w:bottom w:val="none" w:sz="0" w:space="0" w:color="auto"/>
                <w:right w:val="none" w:sz="0" w:space="0" w:color="auto"/>
              </w:divBdr>
            </w:div>
          </w:divsChild>
        </w:div>
        <w:div w:id="1392456901">
          <w:marLeft w:val="0"/>
          <w:marRight w:val="0"/>
          <w:marTop w:val="120"/>
          <w:marBottom w:val="0"/>
          <w:divBdr>
            <w:top w:val="none" w:sz="0" w:space="0" w:color="auto"/>
            <w:left w:val="none" w:sz="0" w:space="0" w:color="auto"/>
            <w:bottom w:val="none" w:sz="0" w:space="0" w:color="auto"/>
            <w:right w:val="none" w:sz="0" w:space="0" w:color="auto"/>
          </w:divBdr>
          <w:divsChild>
            <w:div w:id="1959483084">
              <w:marLeft w:val="0"/>
              <w:marRight w:val="0"/>
              <w:marTop w:val="0"/>
              <w:marBottom w:val="0"/>
              <w:divBdr>
                <w:top w:val="none" w:sz="0" w:space="0" w:color="auto"/>
                <w:left w:val="none" w:sz="0" w:space="0" w:color="auto"/>
                <w:bottom w:val="none" w:sz="0" w:space="0" w:color="auto"/>
                <w:right w:val="none" w:sz="0" w:space="0" w:color="auto"/>
              </w:divBdr>
            </w:div>
            <w:div w:id="1856453870">
              <w:marLeft w:val="0"/>
              <w:marRight w:val="0"/>
              <w:marTop w:val="0"/>
              <w:marBottom w:val="0"/>
              <w:divBdr>
                <w:top w:val="none" w:sz="0" w:space="0" w:color="auto"/>
                <w:left w:val="none" w:sz="0" w:space="0" w:color="auto"/>
                <w:bottom w:val="none" w:sz="0" w:space="0" w:color="auto"/>
                <w:right w:val="none" w:sz="0" w:space="0" w:color="auto"/>
              </w:divBdr>
            </w:div>
            <w:div w:id="228733238">
              <w:marLeft w:val="0"/>
              <w:marRight w:val="0"/>
              <w:marTop w:val="0"/>
              <w:marBottom w:val="0"/>
              <w:divBdr>
                <w:top w:val="none" w:sz="0" w:space="0" w:color="auto"/>
                <w:left w:val="none" w:sz="0" w:space="0" w:color="auto"/>
                <w:bottom w:val="none" w:sz="0" w:space="0" w:color="auto"/>
                <w:right w:val="none" w:sz="0" w:space="0" w:color="auto"/>
              </w:divBdr>
            </w:div>
            <w:div w:id="8917290">
              <w:marLeft w:val="0"/>
              <w:marRight w:val="0"/>
              <w:marTop w:val="0"/>
              <w:marBottom w:val="0"/>
              <w:divBdr>
                <w:top w:val="none" w:sz="0" w:space="0" w:color="auto"/>
                <w:left w:val="none" w:sz="0" w:space="0" w:color="auto"/>
                <w:bottom w:val="none" w:sz="0" w:space="0" w:color="auto"/>
                <w:right w:val="none" w:sz="0" w:space="0" w:color="auto"/>
              </w:divBdr>
            </w:div>
            <w:div w:id="2140763006">
              <w:marLeft w:val="0"/>
              <w:marRight w:val="0"/>
              <w:marTop w:val="0"/>
              <w:marBottom w:val="0"/>
              <w:divBdr>
                <w:top w:val="none" w:sz="0" w:space="0" w:color="auto"/>
                <w:left w:val="none" w:sz="0" w:space="0" w:color="auto"/>
                <w:bottom w:val="none" w:sz="0" w:space="0" w:color="auto"/>
                <w:right w:val="none" w:sz="0" w:space="0" w:color="auto"/>
              </w:divBdr>
            </w:div>
            <w:div w:id="1650793332">
              <w:marLeft w:val="0"/>
              <w:marRight w:val="0"/>
              <w:marTop w:val="0"/>
              <w:marBottom w:val="0"/>
              <w:divBdr>
                <w:top w:val="none" w:sz="0" w:space="0" w:color="auto"/>
                <w:left w:val="none" w:sz="0" w:space="0" w:color="auto"/>
                <w:bottom w:val="none" w:sz="0" w:space="0" w:color="auto"/>
                <w:right w:val="none" w:sz="0" w:space="0" w:color="auto"/>
              </w:divBdr>
            </w:div>
          </w:divsChild>
        </w:div>
        <w:div w:id="145516623">
          <w:marLeft w:val="0"/>
          <w:marRight w:val="0"/>
          <w:marTop w:val="120"/>
          <w:marBottom w:val="0"/>
          <w:divBdr>
            <w:top w:val="none" w:sz="0" w:space="0" w:color="auto"/>
            <w:left w:val="none" w:sz="0" w:space="0" w:color="auto"/>
            <w:bottom w:val="none" w:sz="0" w:space="0" w:color="auto"/>
            <w:right w:val="none" w:sz="0" w:space="0" w:color="auto"/>
          </w:divBdr>
          <w:divsChild>
            <w:div w:id="190455344">
              <w:marLeft w:val="0"/>
              <w:marRight w:val="0"/>
              <w:marTop w:val="0"/>
              <w:marBottom w:val="0"/>
              <w:divBdr>
                <w:top w:val="none" w:sz="0" w:space="0" w:color="auto"/>
                <w:left w:val="none" w:sz="0" w:space="0" w:color="auto"/>
                <w:bottom w:val="none" w:sz="0" w:space="0" w:color="auto"/>
                <w:right w:val="none" w:sz="0" w:space="0" w:color="auto"/>
              </w:divBdr>
            </w:div>
            <w:div w:id="710038841">
              <w:marLeft w:val="0"/>
              <w:marRight w:val="0"/>
              <w:marTop w:val="0"/>
              <w:marBottom w:val="0"/>
              <w:divBdr>
                <w:top w:val="none" w:sz="0" w:space="0" w:color="auto"/>
                <w:left w:val="none" w:sz="0" w:space="0" w:color="auto"/>
                <w:bottom w:val="none" w:sz="0" w:space="0" w:color="auto"/>
                <w:right w:val="none" w:sz="0" w:space="0" w:color="auto"/>
              </w:divBdr>
            </w:div>
            <w:div w:id="407651403">
              <w:marLeft w:val="0"/>
              <w:marRight w:val="0"/>
              <w:marTop w:val="0"/>
              <w:marBottom w:val="0"/>
              <w:divBdr>
                <w:top w:val="none" w:sz="0" w:space="0" w:color="auto"/>
                <w:left w:val="none" w:sz="0" w:space="0" w:color="auto"/>
                <w:bottom w:val="none" w:sz="0" w:space="0" w:color="auto"/>
                <w:right w:val="none" w:sz="0" w:space="0" w:color="auto"/>
              </w:divBdr>
            </w:div>
          </w:divsChild>
        </w:div>
        <w:div w:id="631060504">
          <w:marLeft w:val="0"/>
          <w:marRight w:val="0"/>
          <w:marTop w:val="120"/>
          <w:marBottom w:val="0"/>
          <w:divBdr>
            <w:top w:val="none" w:sz="0" w:space="0" w:color="auto"/>
            <w:left w:val="none" w:sz="0" w:space="0" w:color="auto"/>
            <w:bottom w:val="none" w:sz="0" w:space="0" w:color="auto"/>
            <w:right w:val="none" w:sz="0" w:space="0" w:color="auto"/>
          </w:divBdr>
          <w:divsChild>
            <w:div w:id="1179274326">
              <w:marLeft w:val="0"/>
              <w:marRight w:val="0"/>
              <w:marTop w:val="0"/>
              <w:marBottom w:val="0"/>
              <w:divBdr>
                <w:top w:val="none" w:sz="0" w:space="0" w:color="auto"/>
                <w:left w:val="none" w:sz="0" w:space="0" w:color="auto"/>
                <w:bottom w:val="none" w:sz="0" w:space="0" w:color="auto"/>
                <w:right w:val="none" w:sz="0" w:space="0" w:color="auto"/>
              </w:divBdr>
            </w:div>
          </w:divsChild>
        </w:div>
        <w:div w:id="1633486091">
          <w:marLeft w:val="0"/>
          <w:marRight w:val="0"/>
          <w:marTop w:val="120"/>
          <w:marBottom w:val="0"/>
          <w:divBdr>
            <w:top w:val="none" w:sz="0" w:space="0" w:color="auto"/>
            <w:left w:val="none" w:sz="0" w:space="0" w:color="auto"/>
            <w:bottom w:val="none" w:sz="0" w:space="0" w:color="auto"/>
            <w:right w:val="none" w:sz="0" w:space="0" w:color="auto"/>
          </w:divBdr>
          <w:divsChild>
            <w:div w:id="125664589">
              <w:marLeft w:val="0"/>
              <w:marRight w:val="0"/>
              <w:marTop w:val="0"/>
              <w:marBottom w:val="0"/>
              <w:divBdr>
                <w:top w:val="none" w:sz="0" w:space="0" w:color="auto"/>
                <w:left w:val="none" w:sz="0" w:space="0" w:color="auto"/>
                <w:bottom w:val="none" w:sz="0" w:space="0" w:color="auto"/>
                <w:right w:val="none" w:sz="0" w:space="0" w:color="auto"/>
              </w:divBdr>
            </w:div>
            <w:div w:id="670377080">
              <w:marLeft w:val="0"/>
              <w:marRight w:val="0"/>
              <w:marTop w:val="0"/>
              <w:marBottom w:val="0"/>
              <w:divBdr>
                <w:top w:val="none" w:sz="0" w:space="0" w:color="auto"/>
                <w:left w:val="none" w:sz="0" w:space="0" w:color="auto"/>
                <w:bottom w:val="none" w:sz="0" w:space="0" w:color="auto"/>
                <w:right w:val="none" w:sz="0" w:space="0" w:color="auto"/>
              </w:divBdr>
            </w:div>
            <w:div w:id="285358623">
              <w:marLeft w:val="0"/>
              <w:marRight w:val="0"/>
              <w:marTop w:val="0"/>
              <w:marBottom w:val="0"/>
              <w:divBdr>
                <w:top w:val="none" w:sz="0" w:space="0" w:color="auto"/>
                <w:left w:val="none" w:sz="0" w:space="0" w:color="auto"/>
                <w:bottom w:val="none" w:sz="0" w:space="0" w:color="auto"/>
                <w:right w:val="none" w:sz="0" w:space="0" w:color="auto"/>
              </w:divBdr>
            </w:div>
            <w:div w:id="1229725838">
              <w:marLeft w:val="0"/>
              <w:marRight w:val="0"/>
              <w:marTop w:val="0"/>
              <w:marBottom w:val="0"/>
              <w:divBdr>
                <w:top w:val="none" w:sz="0" w:space="0" w:color="auto"/>
                <w:left w:val="none" w:sz="0" w:space="0" w:color="auto"/>
                <w:bottom w:val="none" w:sz="0" w:space="0" w:color="auto"/>
                <w:right w:val="none" w:sz="0" w:space="0" w:color="auto"/>
              </w:divBdr>
            </w:div>
            <w:div w:id="2053310447">
              <w:marLeft w:val="0"/>
              <w:marRight w:val="0"/>
              <w:marTop w:val="0"/>
              <w:marBottom w:val="0"/>
              <w:divBdr>
                <w:top w:val="none" w:sz="0" w:space="0" w:color="auto"/>
                <w:left w:val="none" w:sz="0" w:space="0" w:color="auto"/>
                <w:bottom w:val="none" w:sz="0" w:space="0" w:color="auto"/>
                <w:right w:val="none" w:sz="0" w:space="0" w:color="auto"/>
              </w:divBdr>
            </w:div>
          </w:divsChild>
        </w:div>
        <w:div w:id="953168464">
          <w:marLeft w:val="0"/>
          <w:marRight w:val="0"/>
          <w:marTop w:val="120"/>
          <w:marBottom w:val="0"/>
          <w:divBdr>
            <w:top w:val="none" w:sz="0" w:space="0" w:color="auto"/>
            <w:left w:val="none" w:sz="0" w:space="0" w:color="auto"/>
            <w:bottom w:val="none" w:sz="0" w:space="0" w:color="auto"/>
            <w:right w:val="none" w:sz="0" w:space="0" w:color="auto"/>
          </w:divBdr>
          <w:divsChild>
            <w:div w:id="1913078722">
              <w:marLeft w:val="0"/>
              <w:marRight w:val="0"/>
              <w:marTop w:val="0"/>
              <w:marBottom w:val="0"/>
              <w:divBdr>
                <w:top w:val="none" w:sz="0" w:space="0" w:color="auto"/>
                <w:left w:val="none" w:sz="0" w:space="0" w:color="auto"/>
                <w:bottom w:val="none" w:sz="0" w:space="0" w:color="auto"/>
                <w:right w:val="none" w:sz="0" w:space="0" w:color="auto"/>
              </w:divBdr>
            </w:div>
            <w:div w:id="294484328">
              <w:marLeft w:val="0"/>
              <w:marRight w:val="0"/>
              <w:marTop w:val="0"/>
              <w:marBottom w:val="0"/>
              <w:divBdr>
                <w:top w:val="none" w:sz="0" w:space="0" w:color="auto"/>
                <w:left w:val="none" w:sz="0" w:space="0" w:color="auto"/>
                <w:bottom w:val="none" w:sz="0" w:space="0" w:color="auto"/>
                <w:right w:val="none" w:sz="0" w:space="0" w:color="auto"/>
              </w:divBdr>
            </w:div>
            <w:div w:id="1225869979">
              <w:marLeft w:val="0"/>
              <w:marRight w:val="0"/>
              <w:marTop w:val="0"/>
              <w:marBottom w:val="0"/>
              <w:divBdr>
                <w:top w:val="none" w:sz="0" w:space="0" w:color="auto"/>
                <w:left w:val="none" w:sz="0" w:space="0" w:color="auto"/>
                <w:bottom w:val="none" w:sz="0" w:space="0" w:color="auto"/>
                <w:right w:val="none" w:sz="0" w:space="0" w:color="auto"/>
              </w:divBdr>
            </w:div>
            <w:div w:id="940725792">
              <w:marLeft w:val="0"/>
              <w:marRight w:val="0"/>
              <w:marTop w:val="0"/>
              <w:marBottom w:val="0"/>
              <w:divBdr>
                <w:top w:val="none" w:sz="0" w:space="0" w:color="auto"/>
                <w:left w:val="none" w:sz="0" w:space="0" w:color="auto"/>
                <w:bottom w:val="none" w:sz="0" w:space="0" w:color="auto"/>
                <w:right w:val="none" w:sz="0" w:space="0" w:color="auto"/>
              </w:divBdr>
            </w:div>
            <w:div w:id="404887775">
              <w:marLeft w:val="0"/>
              <w:marRight w:val="0"/>
              <w:marTop w:val="0"/>
              <w:marBottom w:val="0"/>
              <w:divBdr>
                <w:top w:val="none" w:sz="0" w:space="0" w:color="auto"/>
                <w:left w:val="none" w:sz="0" w:space="0" w:color="auto"/>
                <w:bottom w:val="none" w:sz="0" w:space="0" w:color="auto"/>
                <w:right w:val="none" w:sz="0" w:space="0" w:color="auto"/>
              </w:divBdr>
            </w:div>
          </w:divsChild>
        </w:div>
        <w:div w:id="1490823476">
          <w:marLeft w:val="0"/>
          <w:marRight w:val="0"/>
          <w:marTop w:val="120"/>
          <w:marBottom w:val="0"/>
          <w:divBdr>
            <w:top w:val="none" w:sz="0" w:space="0" w:color="auto"/>
            <w:left w:val="none" w:sz="0" w:space="0" w:color="auto"/>
            <w:bottom w:val="none" w:sz="0" w:space="0" w:color="auto"/>
            <w:right w:val="none" w:sz="0" w:space="0" w:color="auto"/>
          </w:divBdr>
          <w:divsChild>
            <w:div w:id="1327511970">
              <w:marLeft w:val="0"/>
              <w:marRight w:val="0"/>
              <w:marTop w:val="0"/>
              <w:marBottom w:val="0"/>
              <w:divBdr>
                <w:top w:val="none" w:sz="0" w:space="0" w:color="auto"/>
                <w:left w:val="none" w:sz="0" w:space="0" w:color="auto"/>
                <w:bottom w:val="none" w:sz="0" w:space="0" w:color="auto"/>
                <w:right w:val="none" w:sz="0" w:space="0" w:color="auto"/>
              </w:divBdr>
            </w:div>
            <w:div w:id="68700171">
              <w:marLeft w:val="0"/>
              <w:marRight w:val="0"/>
              <w:marTop w:val="0"/>
              <w:marBottom w:val="0"/>
              <w:divBdr>
                <w:top w:val="none" w:sz="0" w:space="0" w:color="auto"/>
                <w:left w:val="none" w:sz="0" w:space="0" w:color="auto"/>
                <w:bottom w:val="none" w:sz="0" w:space="0" w:color="auto"/>
                <w:right w:val="none" w:sz="0" w:space="0" w:color="auto"/>
              </w:divBdr>
            </w:div>
            <w:div w:id="1893154843">
              <w:marLeft w:val="0"/>
              <w:marRight w:val="0"/>
              <w:marTop w:val="0"/>
              <w:marBottom w:val="0"/>
              <w:divBdr>
                <w:top w:val="none" w:sz="0" w:space="0" w:color="auto"/>
                <w:left w:val="none" w:sz="0" w:space="0" w:color="auto"/>
                <w:bottom w:val="none" w:sz="0" w:space="0" w:color="auto"/>
                <w:right w:val="none" w:sz="0" w:space="0" w:color="auto"/>
              </w:divBdr>
            </w:div>
          </w:divsChild>
        </w:div>
        <w:div w:id="1659531897">
          <w:marLeft w:val="0"/>
          <w:marRight w:val="0"/>
          <w:marTop w:val="120"/>
          <w:marBottom w:val="0"/>
          <w:divBdr>
            <w:top w:val="none" w:sz="0" w:space="0" w:color="auto"/>
            <w:left w:val="none" w:sz="0" w:space="0" w:color="auto"/>
            <w:bottom w:val="none" w:sz="0" w:space="0" w:color="auto"/>
            <w:right w:val="none" w:sz="0" w:space="0" w:color="auto"/>
          </w:divBdr>
          <w:divsChild>
            <w:div w:id="1237940989">
              <w:marLeft w:val="0"/>
              <w:marRight w:val="0"/>
              <w:marTop w:val="0"/>
              <w:marBottom w:val="0"/>
              <w:divBdr>
                <w:top w:val="none" w:sz="0" w:space="0" w:color="auto"/>
                <w:left w:val="none" w:sz="0" w:space="0" w:color="auto"/>
                <w:bottom w:val="none" w:sz="0" w:space="0" w:color="auto"/>
                <w:right w:val="none" w:sz="0" w:space="0" w:color="auto"/>
              </w:divBdr>
            </w:div>
          </w:divsChild>
        </w:div>
        <w:div w:id="1925797650">
          <w:marLeft w:val="0"/>
          <w:marRight w:val="0"/>
          <w:marTop w:val="120"/>
          <w:marBottom w:val="0"/>
          <w:divBdr>
            <w:top w:val="none" w:sz="0" w:space="0" w:color="auto"/>
            <w:left w:val="none" w:sz="0" w:space="0" w:color="auto"/>
            <w:bottom w:val="none" w:sz="0" w:space="0" w:color="auto"/>
            <w:right w:val="none" w:sz="0" w:space="0" w:color="auto"/>
          </w:divBdr>
          <w:divsChild>
            <w:div w:id="859859217">
              <w:marLeft w:val="0"/>
              <w:marRight w:val="0"/>
              <w:marTop w:val="0"/>
              <w:marBottom w:val="0"/>
              <w:divBdr>
                <w:top w:val="none" w:sz="0" w:space="0" w:color="auto"/>
                <w:left w:val="none" w:sz="0" w:space="0" w:color="auto"/>
                <w:bottom w:val="none" w:sz="0" w:space="0" w:color="auto"/>
                <w:right w:val="none" w:sz="0" w:space="0" w:color="auto"/>
              </w:divBdr>
            </w:div>
            <w:div w:id="1645281506">
              <w:marLeft w:val="0"/>
              <w:marRight w:val="0"/>
              <w:marTop w:val="0"/>
              <w:marBottom w:val="0"/>
              <w:divBdr>
                <w:top w:val="none" w:sz="0" w:space="0" w:color="auto"/>
                <w:left w:val="none" w:sz="0" w:space="0" w:color="auto"/>
                <w:bottom w:val="none" w:sz="0" w:space="0" w:color="auto"/>
                <w:right w:val="none" w:sz="0" w:space="0" w:color="auto"/>
              </w:divBdr>
            </w:div>
          </w:divsChild>
        </w:div>
        <w:div w:id="1589534677">
          <w:marLeft w:val="0"/>
          <w:marRight w:val="0"/>
          <w:marTop w:val="120"/>
          <w:marBottom w:val="0"/>
          <w:divBdr>
            <w:top w:val="none" w:sz="0" w:space="0" w:color="auto"/>
            <w:left w:val="none" w:sz="0" w:space="0" w:color="auto"/>
            <w:bottom w:val="none" w:sz="0" w:space="0" w:color="auto"/>
            <w:right w:val="none" w:sz="0" w:space="0" w:color="auto"/>
          </w:divBdr>
          <w:divsChild>
            <w:div w:id="2118744902">
              <w:marLeft w:val="0"/>
              <w:marRight w:val="0"/>
              <w:marTop w:val="0"/>
              <w:marBottom w:val="0"/>
              <w:divBdr>
                <w:top w:val="none" w:sz="0" w:space="0" w:color="auto"/>
                <w:left w:val="none" w:sz="0" w:space="0" w:color="auto"/>
                <w:bottom w:val="none" w:sz="0" w:space="0" w:color="auto"/>
                <w:right w:val="none" w:sz="0" w:space="0" w:color="auto"/>
              </w:divBdr>
            </w:div>
            <w:div w:id="1719549759">
              <w:marLeft w:val="0"/>
              <w:marRight w:val="0"/>
              <w:marTop w:val="0"/>
              <w:marBottom w:val="0"/>
              <w:divBdr>
                <w:top w:val="none" w:sz="0" w:space="0" w:color="auto"/>
                <w:left w:val="none" w:sz="0" w:space="0" w:color="auto"/>
                <w:bottom w:val="none" w:sz="0" w:space="0" w:color="auto"/>
                <w:right w:val="none" w:sz="0" w:space="0" w:color="auto"/>
              </w:divBdr>
            </w:div>
          </w:divsChild>
        </w:div>
        <w:div w:id="1787432706">
          <w:marLeft w:val="0"/>
          <w:marRight w:val="0"/>
          <w:marTop w:val="120"/>
          <w:marBottom w:val="0"/>
          <w:divBdr>
            <w:top w:val="none" w:sz="0" w:space="0" w:color="auto"/>
            <w:left w:val="none" w:sz="0" w:space="0" w:color="auto"/>
            <w:bottom w:val="none" w:sz="0" w:space="0" w:color="auto"/>
            <w:right w:val="none" w:sz="0" w:space="0" w:color="auto"/>
          </w:divBdr>
          <w:divsChild>
            <w:div w:id="168328694">
              <w:marLeft w:val="0"/>
              <w:marRight w:val="0"/>
              <w:marTop w:val="0"/>
              <w:marBottom w:val="0"/>
              <w:divBdr>
                <w:top w:val="none" w:sz="0" w:space="0" w:color="auto"/>
                <w:left w:val="none" w:sz="0" w:space="0" w:color="auto"/>
                <w:bottom w:val="none" w:sz="0" w:space="0" w:color="auto"/>
                <w:right w:val="none" w:sz="0" w:space="0" w:color="auto"/>
              </w:divBdr>
            </w:div>
            <w:div w:id="1669475571">
              <w:marLeft w:val="0"/>
              <w:marRight w:val="0"/>
              <w:marTop w:val="0"/>
              <w:marBottom w:val="0"/>
              <w:divBdr>
                <w:top w:val="none" w:sz="0" w:space="0" w:color="auto"/>
                <w:left w:val="none" w:sz="0" w:space="0" w:color="auto"/>
                <w:bottom w:val="none" w:sz="0" w:space="0" w:color="auto"/>
                <w:right w:val="none" w:sz="0" w:space="0" w:color="auto"/>
              </w:divBdr>
            </w:div>
          </w:divsChild>
        </w:div>
        <w:div w:id="2103640090">
          <w:marLeft w:val="0"/>
          <w:marRight w:val="0"/>
          <w:marTop w:val="120"/>
          <w:marBottom w:val="0"/>
          <w:divBdr>
            <w:top w:val="none" w:sz="0" w:space="0" w:color="auto"/>
            <w:left w:val="none" w:sz="0" w:space="0" w:color="auto"/>
            <w:bottom w:val="none" w:sz="0" w:space="0" w:color="auto"/>
            <w:right w:val="none" w:sz="0" w:space="0" w:color="auto"/>
          </w:divBdr>
          <w:divsChild>
            <w:div w:id="971519560">
              <w:marLeft w:val="0"/>
              <w:marRight w:val="0"/>
              <w:marTop w:val="0"/>
              <w:marBottom w:val="0"/>
              <w:divBdr>
                <w:top w:val="none" w:sz="0" w:space="0" w:color="auto"/>
                <w:left w:val="none" w:sz="0" w:space="0" w:color="auto"/>
                <w:bottom w:val="none" w:sz="0" w:space="0" w:color="auto"/>
                <w:right w:val="none" w:sz="0" w:space="0" w:color="auto"/>
              </w:divBdr>
            </w:div>
            <w:div w:id="189610992">
              <w:marLeft w:val="0"/>
              <w:marRight w:val="0"/>
              <w:marTop w:val="0"/>
              <w:marBottom w:val="0"/>
              <w:divBdr>
                <w:top w:val="none" w:sz="0" w:space="0" w:color="auto"/>
                <w:left w:val="none" w:sz="0" w:space="0" w:color="auto"/>
                <w:bottom w:val="none" w:sz="0" w:space="0" w:color="auto"/>
                <w:right w:val="none" w:sz="0" w:space="0" w:color="auto"/>
              </w:divBdr>
            </w:div>
          </w:divsChild>
        </w:div>
        <w:div w:id="1308196506">
          <w:marLeft w:val="0"/>
          <w:marRight w:val="0"/>
          <w:marTop w:val="120"/>
          <w:marBottom w:val="0"/>
          <w:divBdr>
            <w:top w:val="none" w:sz="0" w:space="0" w:color="auto"/>
            <w:left w:val="none" w:sz="0" w:space="0" w:color="auto"/>
            <w:bottom w:val="none" w:sz="0" w:space="0" w:color="auto"/>
            <w:right w:val="none" w:sz="0" w:space="0" w:color="auto"/>
          </w:divBdr>
          <w:divsChild>
            <w:div w:id="1580287735">
              <w:marLeft w:val="0"/>
              <w:marRight w:val="0"/>
              <w:marTop w:val="0"/>
              <w:marBottom w:val="0"/>
              <w:divBdr>
                <w:top w:val="none" w:sz="0" w:space="0" w:color="auto"/>
                <w:left w:val="none" w:sz="0" w:space="0" w:color="auto"/>
                <w:bottom w:val="none" w:sz="0" w:space="0" w:color="auto"/>
                <w:right w:val="none" w:sz="0" w:space="0" w:color="auto"/>
              </w:divBdr>
            </w:div>
            <w:div w:id="361827000">
              <w:marLeft w:val="0"/>
              <w:marRight w:val="0"/>
              <w:marTop w:val="0"/>
              <w:marBottom w:val="0"/>
              <w:divBdr>
                <w:top w:val="none" w:sz="0" w:space="0" w:color="auto"/>
                <w:left w:val="none" w:sz="0" w:space="0" w:color="auto"/>
                <w:bottom w:val="none" w:sz="0" w:space="0" w:color="auto"/>
                <w:right w:val="none" w:sz="0" w:space="0" w:color="auto"/>
              </w:divBdr>
            </w:div>
          </w:divsChild>
        </w:div>
        <w:div w:id="1805926622">
          <w:marLeft w:val="0"/>
          <w:marRight w:val="0"/>
          <w:marTop w:val="120"/>
          <w:marBottom w:val="0"/>
          <w:divBdr>
            <w:top w:val="none" w:sz="0" w:space="0" w:color="auto"/>
            <w:left w:val="none" w:sz="0" w:space="0" w:color="auto"/>
            <w:bottom w:val="none" w:sz="0" w:space="0" w:color="auto"/>
            <w:right w:val="none" w:sz="0" w:space="0" w:color="auto"/>
          </w:divBdr>
          <w:divsChild>
            <w:div w:id="58987601">
              <w:marLeft w:val="0"/>
              <w:marRight w:val="0"/>
              <w:marTop w:val="0"/>
              <w:marBottom w:val="0"/>
              <w:divBdr>
                <w:top w:val="none" w:sz="0" w:space="0" w:color="auto"/>
                <w:left w:val="none" w:sz="0" w:space="0" w:color="auto"/>
                <w:bottom w:val="none" w:sz="0" w:space="0" w:color="auto"/>
                <w:right w:val="none" w:sz="0" w:space="0" w:color="auto"/>
              </w:divBdr>
            </w:div>
          </w:divsChild>
        </w:div>
        <w:div w:id="700403131">
          <w:marLeft w:val="0"/>
          <w:marRight w:val="0"/>
          <w:marTop w:val="120"/>
          <w:marBottom w:val="0"/>
          <w:divBdr>
            <w:top w:val="none" w:sz="0" w:space="0" w:color="auto"/>
            <w:left w:val="none" w:sz="0" w:space="0" w:color="auto"/>
            <w:bottom w:val="none" w:sz="0" w:space="0" w:color="auto"/>
            <w:right w:val="none" w:sz="0" w:space="0" w:color="auto"/>
          </w:divBdr>
          <w:divsChild>
            <w:div w:id="596980222">
              <w:marLeft w:val="0"/>
              <w:marRight w:val="0"/>
              <w:marTop w:val="0"/>
              <w:marBottom w:val="0"/>
              <w:divBdr>
                <w:top w:val="none" w:sz="0" w:space="0" w:color="auto"/>
                <w:left w:val="none" w:sz="0" w:space="0" w:color="auto"/>
                <w:bottom w:val="none" w:sz="0" w:space="0" w:color="auto"/>
                <w:right w:val="none" w:sz="0" w:space="0" w:color="auto"/>
              </w:divBdr>
            </w:div>
            <w:div w:id="1820463109">
              <w:marLeft w:val="0"/>
              <w:marRight w:val="0"/>
              <w:marTop w:val="0"/>
              <w:marBottom w:val="0"/>
              <w:divBdr>
                <w:top w:val="none" w:sz="0" w:space="0" w:color="auto"/>
                <w:left w:val="none" w:sz="0" w:space="0" w:color="auto"/>
                <w:bottom w:val="none" w:sz="0" w:space="0" w:color="auto"/>
                <w:right w:val="none" w:sz="0" w:space="0" w:color="auto"/>
              </w:divBdr>
            </w:div>
          </w:divsChild>
        </w:div>
        <w:div w:id="466316187">
          <w:marLeft w:val="0"/>
          <w:marRight w:val="0"/>
          <w:marTop w:val="120"/>
          <w:marBottom w:val="0"/>
          <w:divBdr>
            <w:top w:val="none" w:sz="0" w:space="0" w:color="auto"/>
            <w:left w:val="none" w:sz="0" w:space="0" w:color="auto"/>
            <w:bottom w:val="none" w:sz="0" w:space="0" w:color="auto"/>
            <w:right w:val="none" w:sz="0" w:space="0" w:color="auto"/>
          </w:divBdr>
          <w:divsChild>
            <w:div w:id="687374015">
              <w:marLeft w:val="0"/>
              <w:marRight w:val="0"/>
              <w:marTop w:val="0"/>
              <w:marBottom w:val="0"/>
              <w:divBdr>
                <w:top w:val="none" w:sz="0" w:space="0" w:color="auto"/>
                <w:left w:val="none" w:sz="0" w:space="0" w:color="auto"/>
                <w:bottom w:val="none" w:sz="0" w:space="0" w:color="auto"/>
                <w:right w:val="none" w:sz="0" w:space="0" w:color="auto"/>
              </w:divBdr>
            </w:div>
          </w:divsChild>
        </w:div>
        <w:div w:id="1473477931">
          <w:marLeft w:val="0"/>
          <w:marRight w:val="0"/>
          <w:marTop w:val="120"/>
          <w:marBottom w:val="0"/>
          <w:divBdr>
            <w:top w:val="none" w:sz="0" w:space="0" w:color="auto"/>
            <w:left w:val="none" w:sz="0" w:space="0" w:color="auto"/>
            <w:bottom w:val="none" w:sz="0" w:space="0" w:color="auto"/>
            <w:right w:val="none" w:sz="0" w:space="0" w:color="auto"/>
          </w:divBdr>
          <w:divsChild>
            <w:div w:id="1191647880">
              <w:marLeft w:val="0"/>
              <w:marRight w:val="0"/>
              <w:marTop w:val="0"/>
              <w:marBottom w:val="0"/>
              <w:divBdr>
                <w:top w:val="none" w:sz="0" w:space="0" w:color="auto"/>
                <w:left w:val="none" w:sz="0" w:space="0" w:color="auto"/>
                <w:bottom w:val="none" w:sz="0" w:space="0" w:color="auto"/>
                <w:right w:val="none" w:sz="0" w:space="0" w:color="auto"/>
              </w:divBdr>
            </w:div>
          </w:divsChild>
        </w:div>
        <w:div w:id="1339691518">
          <w:marLeft w:val="0"/>
          <w:marRight w:val="0"/>
          <w:marTop w:val="120"/>
          <w:marBottom w:val="0"/>
          <w:divBdr>
            <w:top w:val="none" w:sz="0" w:space="0" w:color="auto"/>
            <w:left w:val="none" w:sz="0" w:space="0" w:color="auto"/>
            <w:bottom w:val="none" w:sz="0" w:space="0" w:color="auto"/>
            <w:right w:val="none" w:sz="0" w:space="0" w:color="auto"/>
          </w:divBdr>
          <w:divsChild>
            <w:div w:id="363555105">
              <w:marLeft w:val="0"/>
              <w:marRight w:val="0"/>
              <w:marTop w:val="0"/>
              <w:marBottom w:val="0"/>
              <w:divBdr>
                <w:top w:val="none" w:sz="0" w:space="0" w:color="auto"/>
                <w:left w:val="none" w:sz="0" w:space="0" w:color="auto"/>
                <w:bottom w:val="none" w:sz="0" w:space="0" w:color="auto"/>
                <w:right w:val="none" w:sz="0" w:space="0" w:color="auto"/>
              </w:divBdr>
            </w:div>
          </w:divsChild>
        </w:div>
        <w:div w:id="870067278">
          <w:marLeft w:val="0"/>
          <w:marRight w:val="0"/>
          <w:marTop w:val="120"/>
          <w:marBottom w:val="0"/>
          <w:divBdr>
            <w:top w:val="none" w:sz="0" w:space="0" w:color="auto"/>
            <w:left w:val="none" w:sz="0" w:space="0" w:color="auto"/>
            <w:bottom w:val="none" w:sz="0" w:space="0" w:color="auto"/>
            <w:right w:val="none" w:sz="0" w:space="0" w:color="auto"/>
          </w:divBdr>
          <w:divsChild>
            <w:div w:id="1371298278">
              <w:marLeft w:val="0"/>
              <w:marRight w:val="0"/>
              <w:marTop w:val="0"/>
              <w:marBottom w:val="0"/>
              <w:divBdr>
                <w:top w:val="none" w:sz="0" w:space="0" w:color="auto"/>
                <w:left w:val="none" w:sz="0" w:space="0" w:color="auto"/>
                <w:bottom w:val="none" w:sz="0" w:space="0" w:color="auto"/>
                <w:right w:val="none" w:sz="0" w:space="0" w:color="auto"/>
              </w:divBdr>
            </w:div>
            <w:div w:id="2093699769">
              <w:marLeft w:val="0"/>
              <w:marRight w:val="0"/>
              <w:marTop w:val="0"/>
              <w:marBottom w:val="0"/>
              <w:divBdr>
                <w:top w:val="none" w:sz="0" w:space="0" w:color="auto"/>
                <w:left w:val="none" w:sz="0" w:space="0" w:color="auto"/>
                <w:bottom w:val="none" w:sz="0" w:space="0" w:color="auto"/>
                <w:right w:val="none" w:sz="0" w:space="0" w:color="auto"/>
              </w:divBdr>
            </w:div>
          </w:divsChild>
        </w:div>
        <w:div w:id="2013681603">
          <w:marLeft w:val="0"/>
          <w:marRight w:val="0"/>
          <w:marTop w:val="120"/>
          <w:marBottom w:val="0"/>
          <w:divBdr>
            <w:top w:val="none" w:sz="0" w:space="0" w:color="auto"/>
            <w:left w:val="none" w:sz="0" w:space="0" w:color="auto"/>
            <w:bottom w:val="none" w:sz="0" w:space="0" w:color="auto"/>
            <w:right w:val="none" w:sz="0" w:space="0" w:color="auto"/>
          </w:divBdr>
          <w:divsChild>
            <w:div w:id="1380395888">
              <w:marLeft w:val="0"/>
              <w:marRight w:val="0"/>
              <w:marTop w:val="0"/>
              <w:marBottom w:val="0"/>
              <w:divBdr>
                <w:top w:val="none" w:sz="0" w:space="0" w:color="auto"/>
                <w:left w:val="none" w:sz="0" w:space="0" w:color="auto"/>
                <w:bottom w:val="none" w:sz="0" w:space="0" w:color="auto"/>
                <w:right w:val="none" w:sz="0" w:space="0" w:color="auto"/>
              </w:divBdr>
            </w:div>
            <w:div w:id="34013799">
              <w:marLeft w:val="0"/>
              <w:marRight w:val="0"/>
              <w:marTop w:val="0"/>
              <w:marBottom w:val="0"/>
              <w:divBdr>
                <w:top w:val="none" w:sz="0" w:space="0" w:color="auto"/>
                <w:left w:val="none" w:sz="0" w:space="0" w:color="auto"/>
                <w:bottom w:val="none" w:sz="0" w:space="0" w:color="auto"/>
                <w:right w:val="none" w:sz="0" w:space="0" w:color="auto"/>
              </w:divBdr>
            </w:div>
            <w:div w:id="1160197874">
              <w:marLeft w:val="0"/>
              <w:marRight w:val="0"/>
              <w:marTop w:val="0"/>
              <w:marBottom w:val="0"/>
              <w:divBdr>
                <w:top w:val="none" w:sz="0" w:space="0" w:color="auto"/>
                <w:left w:val="none" w:sz="0" w:space="0" w:color="auto"/>
                <w:bottom w:val="none" w:sz="0" w:space="0" w:color="auto"/>
                <w:right w:val="none" w:sz="0" w:space="0" w:color="auto"/>
              </w:divBdr>
            </w:div>
          </w:divsChild>
        </w:div>
        <w:div w:id="2044288440">
          <w:marLeft w:val="0"/>
          <w:marRight w:val="0"/>
          <w:marTop w:val="120"/>
          <w:marBottom w:val="0"/>
          <w:divBdr>
            <w:top w:val="none" w:sz="0" w:space="0" w:color="auto"/>
            <w:left w:val="none" w:sz="0" w:space="0" w:color="auto"/>
            <w:bottom w:val="none" w:sz="0" w:space="0" w:color="auto"/>
            <w:right w:val="none" w:sz="0" w:space="0" w:color="auto"/>
          </w:divBdr>
          <w:divsChild>
            <w:div w:id="2058969995">
              <w:marLeft w:val="0"/>
              <w:marRight w:val="0"/>
              <w:marTop w:val="0"/>
              <w:marBottom w:val="0"/>
              <w:divBdr>
                <w:top w:val="none" w:sz="0" w:space="0" w:color="auto"/>
                <w:left w:val="none" w:sz="0" w:space="0" w:color="auto"/>
                <w:bottom w:val="none" w:sz="0" w:space="0" w:color="auto"/>
                <w:right w:val="none" w:sz="0" w:space="0" w:color="auto"/>
              </w:divBdr>
            </w:div>
            <w:div w:id="2084452698">
              <w:marLeft w:val="0"/>
              <w:marRight w:val="0"/>
              <w:marTop w:val="0"/>
              <w:marBottom w:val="0"/>
              <w:divBdr>
                <w:top w:val="none" w:sz="0" w:space="0" w:color="auto"/>
                <w:left w:val="none" w:sz="0" w:space="0" w:color="auto"/>
                <w:bottom w:val="none" w:sz="0" w:space="0" w:color="auto"/>
                <w:right w:val="none" w:sz="0" w:space="0" w:color="auto"/>
              </w:divBdr>
            </w:div>
            <w:div w:id="1098063197">
              <w:marLeft w:val="0"/>
              <w:marRight w:val="0"/>
              <w:marTop w:val="0"/>
              <w:marBottom w:val="0"/>
              <w:divBdr>
                <w:top w:val="none" w:sz="0" w:space="0" w:color="auto"/>
                <w:left w:val="none" w:sz="0" w:space="0" w:color="auto"/>
                <w:bottom w:val="none" w:sz="0" w:space="0" w:color="auto"/>
                <w:right w:val="none" w:sz="0" w:space="0" w:color="auto"/>
              </w:divBdr>
            </w:div>
          </w:divsChild>
        </w:div>
        <w:div w:id="1546018289">
          <w:marLeft w:val="0"/>
          <w:marRight w:val="0"/>
          <w:marTop w:val="120"/>
          <w:marBottom w:val="0"/>
          <w:divBdr>
            <w:top w:val="none" w:sz="0" w:space="0" w:color="auto"/>
            <w:left w:val="none" w:sz="0" w:space="0" w:color="auto"/>
            <w:bottom w:val="none" w:sz="0" w:space="0" w:color="auto"/>
            <w:right w:val="none" w:sz="0" w:space="0" w:color="auto"/>
          </w:divBdr>
          <w:divsChild>
            <w:div w:id="2080058934">
              <w:marLeft w:val="0"/>
              <w:marRight w:val="0"/>
              <w:marTop w:val="0"/>
              <w:marBottom w:val="0"/>
              <w:divBdr>
                <w:top w:val="none" w:sz="0" w:space="0" w:color="auto"/>
                <w:left w:val="none" w:sz="0" w:space="0" w:color="auto"/>
                <w:bottom w:val="none" w:sz="0" w:space="0" w:color="auto"/>
                <w:right w:val="none" w:sz="0" w:space="0" w:color="auto"/>
              </w:divBdr>
            </w:div>
          </w:divsChild>
        </w:div>
        <w:div w:id="983319852">
          <w:marLeft w:val="0"/>
          <w:marRight w:val="0"/>
          <w:marTop w:val="120"/>
          <w:marBottom w:val="0"/>
          <w:divBdr>
            <w:top w:val="none" w:sz="0" w:space="0" w:color="auto"/>
            <w:left w:val="none" w:sz="0" w:space="0" w:color="auto"/>
            <w:bottom w:val="none" w:sz="0" w:space="0" w:color="auto"/>
            <w:right w:val="none" w:sz="0" w:space="0" w:color="auto"/>
          </w:divBdr>
          <w:divsChild>
            <w:div w:id="2019455390">
              <w:marLeft w:val="0"/>
              <w:marRight w:val="0"/>
              <w:marTop w:val="0"/>
              <w:marBottom w:val="0"/>
              <w:divBdr>
                <w:top w:val="none" w:sz="0" w:space="0" w:color="auto"/>
                <w:left w:val="none" w:sz="0" w:space="0" w:color="auto"/>
                <w:bottom w:val="none" w:sz="0" w:space="0" w:color="auto"/>
                <w:right w:val="none" w:sz="0" w:space="0" w:color="auto"/>
              </w:divBdr>
            </w:div>
            <w:div w:id="1946619464">
              <w:marLeft w:val="0"/>
              <w:marRight w:val="0"/>
              <w:marTop w:val="0"/>
              <w:marBottom w:val="0"/>
              <w:divBdr>
                <w:top w:val="none" w:sz="0" w:space="0" w:color="auto"/>
                <w:left w:val="none" w:sz="0" w:space="0" w:color="auto"/>
                <w:bottom w:val="none" w:sz="0" w:space="0" w:color="auto"/>
                <w:right w:val="none" w:sz="0" w:space="0" w:color="auto"/>
              </w:divBdr>
            </w:div>
            <w:div w:id="2080860336">
              <w:marLeft w:val="0"/>
              <w:marRight w:val="0"/>
              <w:marTop w:val="0"/>
              <w:marBottom w:val="0"/>
              <w:divBdr>
                <w:top w:val="none" w:sz="0" w:space="0" w:color="auto"/>
                <w:left w:val="none" w:sz="0" w:space="0" w:color="auto"/>
                <w:bottom w:val="none" w:sz="0" w:space="0" w:color="auto"/>
                <w:right w:val="none" w:sz="0" w:space="0" w:color="auto"/>
              </w:divBdr>
            </w:div>
            <w:div w:id="1294411720">
              <w:marLeft w:val="0"/>
              <w:marRight w:val="0"/>
              <w:marTop w:val="0"/>
              <w:marBottom w:val="0"/>
              <w:divBdr>
                <w:top w:val="none" w:sz="0" w:space="0" w:color="auto"/>
                <w:left w:val="none" w:sz="0" w:space="0" w:color="auto"/>
                <w:bottom w:val="none" w:sz="0" w:space="0" w:color="auto"/>
                <w:right w:val="none" w:sz="0" w:space="0" w:color="auto"/>
              </w:divBdr>
            </w:div>
          </w:divsChild>
        </w:div>
        <w:div w:id="120730241">
          <w:marLeft w:val="0"/>
          <w:marRight w:val="0"/>
          <w:marTop w:val="120"/>
          <w:marBottom w:val="0"/>
          <w:divBdr>
            <w:top w:val="none" w:sz="0" w:space="0" w:color="auto"/>
            <w:left w:val="none" w:sz="0" w:space="0" w:color="auto"/>
            <w:bottom w:val="none" w:sz="0" w:space="0" w:color="auto"/>
            <w:right w:val="none" w:sz="0" w:space="0" w:color="auto"/>
          </w:divBdr>
          <w:divsChild>
            <w:div w:id="1422793186">
              <w:marLeft w:val="0"/>
              <w:marRight w:val="0"/>
              <w:marTop w:val="0"/>
              <w:marBottom w:val="0"/>
              <w:divBdr>
                <w:top w:val="none" w:sz="0" w:space="0" w:color="auto"/>
                <w:left w:val="none" w:sz="0" w:space="0" w:color="auto"/>
                <w:bottom w:val="none" w:sz="0" w:space="0" w:color="auto"/>
                <w:right w:val="none" w:sz="0" w:space="0" w:color="auto"/>
              </w:divBdr>
            </w:div>
            <w:div w:id="337461660">
              <w:marLeft w:val="0"/>
              <w:marRight w:val="0"/>
              <w:marTop w:val="0"/>
              <w:marBottom w:val="0"/>
              <w:divBdr>
                <w:top w:val="none" w:sz="0" w:space="0" w:color="auto"/>
                <w:left w:val="none" w:sz="0" w:space="0" w:color="auto"/>
                <w:bottom w:val="none" w:sz="0" w:space="0" w:color="auto"/>
                <w:right w:val="none" w:sz="0" w:space="0" w:color="auto"/>
              </w:divBdr>
            </w:div>
          </w:divsChild>
        </w:div>
        <w:div w:id="743913100">
          <w:marLeft w:val="0"/>
          <w:marRight w:val="0"/>
          <w:marTop w:val="120"/>
          <w:marBottom w:val="0"/>
          <w:divBdr>
            <w:top w:val="none" w:sz="0" w:space="0" w:color="auto"/>
            <w:left w:val="none" w:sz="0" w:space="0" w:color="auto"/>
            <w:bottom w:val="none" w:sz="0" w:space="0" w:color="auto"/>
            <w:right w:val="none" w:sz="0" w:space="0" w:color="auto"/>
          </w:divBdr>
          <w:divsChild>
            <w:div w:id="120075156">
              <w:marLeft w:val="0"/>
              <w:marRight w:val="0"/>
              <w:marTop w:val="0"/>
              <w:marBottom w:val="0"/>
              <w:divBdr>
                <w:top w:val="none" w:sz="0" w:space="0" w:color="auto"/>
                <w:left w:val="none" w:sz="0" w:space="0" w:color="auto"/>
                <w:bottom w:val="none" w:sz="0" w:space="0" w:color="auto"/>
                <w:right w:val="none" w:sz="0" w:space="0" w:color="auto"/>
              </w:divBdr>
            </w:div>
            <w:div w:id="1286081471">
              <w:marLeft w:val="0"/>
              <w:marRight w:val="0"/>
              <w:marTop w:val="0"/>
              <w:marBottom w:val="0"/>
              <w:divBdr>
                <w:top w:val="none" w:sz="0" w:space="0" w:color="auto"/>
                <w:left w:val="none" w:sz="0" w:space="0" w:color="auto"/>
                <w:bottom w:val="none" w:sz="0" w:space="0" w:color="auto"/>
                <w:right w:val="none" w:sz="0" w:space="0" w:color="auto"/>
              </w:divBdr>
            </w:div>
          </w:divsChild>
        </w:div>
        <w:div w:id="1215385408">
          <w:marLeft w:val="0"/>
          <w:marRight w:val="0"/>
          <w:marTop w:val="120"/>
          <w:marBottom w:val="0"/>
          <w:divBdr>
            <w:top w:val="none" w:sz="0" w:space="0" w:color="auto"/>
            <w:left w:val="none" w:sz="0" w:space="0" w:color="auto"/>
            <w:bottom w:val="none" w:sz="0" w:space="0" w:color="auto"/>
            <w:right w:val="none" w:sz="0" w:space="0" w:color="auto"/>
          </w:divBdr>
          <w:divsChild>
            <w:div w:id="961152102">
              <w:marLeft w:val="0"/>
              <w:marRight w:val="0"/>
              <w:marTop w:val="0"/>
              <w:marBottom w:val="0"/>
              <w:divBdr>
                <w:top w:val="none" w:sz="0" w:space="0" w:color="auto"/>
                <w:left w:val="none" w:sz="0" w:space="0" w:color="auto"/>
                <w:bottom w:val="none" w:sz="0" w:space="0" w:color="auto"/>
                <w:right w:val="none" w:sz="0" w:space="0" w:color="auto"/>
              </w:divBdr>
            </w:div>
          </w:divsChild>
        </w:div>
        <w:div w:id="2130005744">
          <w:marLeft w:val="0"/>
          <w:marRight w:val="0"/>
          <w:marTop w:val="120"/>
          <w:marBottom w:val="0"/>
          <w:divBdr>
            <w:top w:val="none" w:sz="0" w:space="0" w:color="auto"/>
            <w:left w:val="none" w:sz="0" w:space="0" w:color="auto"/>
            <w:bottom w:val="none" w:sz="0" w:space="0" w:color="auto"/>
            <w:right w:val="none" w:sz="0" w:space="0" w:color="auto"/>
          </w:divBdr>
          <w:divsChild>
            <w:div w:id="1887832615">
              <w:marLeft w:val="0"/>
              <w:marRight w:val="0"/>
              <w:marTop w:val="0"/>
              <w:marBottom w:val="0"/>
              <w:divBdr>
                <w:top w:val="none" w:sz="0" w:space="0" w:color="auto"/>
                <w:left w:val="none" w:sz="0" w:space="0" w:color="auto"/>
                <w:bottom w:val="none" w:sz="0" w:space="0" w:color="auto"/>
                <w:right w:val="none" w:sz="0" w:space="0" w:color="auto"/>
              </w:divBdr>
            </w:div>
          </w:divsChild>
        </w:div>
        <w:div w:id="1654066958">
          <w:marLeft w:val="0"/>
          <w:marRight w:val="0"/>
          <w:marTop w:val="120"/>
          <w:marBottom w:val="0"/>
          <w:divBdr>
            <w:top w:val="none" w:sz="0" w:space="0" w:color="auto"/>
            <w:left w:val="none" w:sz="0" w:space="0" w:color="auto"/>
            <w:bottom w:val="none" w:sz="0" w:space="0" w:color="auto"/>
            <w:right w:val="none" w:sz="0" w:space="0" w:color="auto"/>
          </w:divBdr>
          <w:divsChild>
            <w:div w:id="2129011900">
              <w:marLeft w:val="0"/>
              <w:marRight w:val="0"/>
              <w:marTop w:val="0"/>
              <w:marBottom w:val="0"/>
              <w:divBdr>
                <w:top w:val="none" w:sz="0" w:space="0" w:color="auto"/>
                <w:left w:val="none" w:sz="0" w:space="0" w:color="auto"/>
                <w:bottom w:val="none" w:sz="0" w:space="0" w:color="auto"/>
                <w:right w:val="none" w:sz="0" w:space="0" w:color="auto"/>
              </w:divBdr>
            </w:div>
          </w:divsChild>
        </w:div>
        <w:div w:id="216623504">
          <w:marLeft w:val="0"/>
          <w:marRight w:val="0"/>
          <w:marTop w:val="120"/>
          <w:marBottom w:val="0"/>
          <w:divBdr>
            <w:top w:val="none" w:sz="0" w:space="0" w:color="auto"/>
            <w:left w:val="none" w:sz="0" w:space="0" w:color="auto"/>
            <w:bottom w:val="none" w:sz="0" w:space="0" w:color="auto"/>
            <w:right w:val="none" w:sz="0" w:space="0" w:color="auto"/>
          </w:divBdr>
          <w:divsChild>
            <w:div w:id="686445702">
              <w:marLeft w:val="0"/>
              <w:marRight w:val="0"/>
              <w:marTop w:val="0"/>
              <w:marBottom w:val="0"/>
              <w:divBdr>
                <w:top w:val="none" w:sz="0" w:space="0" w:color="auto"/>
                <w:left w:val="none" w:sz="0" w:space="0" w:color="auto"/>
                <w:bottom w:val="none" w:sz="0" w:space="0" w:color="auto"/>
                <w:right w:val="none" w:sz="0" w:space="0" w:color="auto"/>
              </w:divBdr>
            </w:div>
            <w:div w:id="1237475959">
              <w:marLeft w:val="0"/>
              <w:marRight w:val="0"/>
              <w:marTop w:val="0"/>
              <w:marBottom w:val="0"/>
              <w:divBdr>
                <w:top w:val="none" w:sz="0" w:space="0" w:color="auto"/>
                <w:left w:val="none" w:sz="0" w:space="0" w:color="auto"/>
                <w:bottom w:val="none" w:sz="0" w:space="0" w:color="auto"/>
                <w:right w:val="none" w:sz="0" w:space="0" w:color="auto"/>
              </w:divBdr>
            </w:div>
          </w:divsChild>
        </w:div>
        <w:div w:id="504826738">
          <w:marLeft w:val="0"/>
          <w:marRight w:val="0"/>
          <w:marTop w:val="120"/>
          <w:marBottom w:val="0"/>
          <w:divBdr>
            <w:top w:val="none" w:sz="0" w:space="0" w:color="auto"/>
            <w:left w:val="none" w:sz="0" w:space="0" w:color="auto"/>
            <w:bottom w:val="none" w:sz="0" w:space="0" w:color="auto"/>
            <w:right w:val="none" w:sz="0" w:space="0" w:color="auto"/>
          </w:divBdr>
          <w:divsChild>
            <w:div w:id="1360012980">
              <w:marLeft w:val="0"/>
              <w:marRight w:val="0"/>
              <w:marTop w:val="0"/>
              <w:marBottom w:val="0"/>
              <w:divBdr>
                <w:top w:val="none" w:sz="0" w:space="0" w:color="auto"/>
                <w:left w:val="none" w:sz="0" w:space="0" w:color="auto"/>
                <w:bottom w:val="none" w:sz="0" w:space="0" w:color="auto"/>
                <w:right w:val="none" w:sz="0" w:space="0" w:color="auto"/>
              </w:divBdr>
            </w:div>
            <w:div w:id="1343702993">
              <w:marLeft w:val="0"/>
              <w:marRight w:val="0"/>
              <w:marTop w:val="0"/>
              <w:marBottom w:val="0"/>
              <w:divBdr>
                <w:top w:val="none" w:sz="0" w:space="0" w:color="auto"/>
                <w:left w:val="none" w:sz="0" w:space="0" w:color="auto"/>
                <w:bottom w:val="none" w:sz="0" w:space="0" w:color="auto"/>
                <w:right w:val="none" w:sz="0" w:space="0" w:color="auto"/>
              </w:divBdr>
            </w:div>
            <w:div w:id="1055465624">
              <w:marLeft w:val="0"/>
              <w:marRight w:val="0"/>
              <w:marTop w:val="0"/>
              <w:marBottom w:val="0"/>
              <w:divBdr>
                <w:top w:val="none" w:sz="0" w:space="0" w:color="auto"/>
                <w:left w:val="none" w:sz="0" w:space="0" w:color="auto"/>
                <w:bottom w:val="none" w:sz="0" w:space="0" w:color="auto"/>
                <w:right w:val="none" w:sz="0" w:space="0" w:color="auto"/>
              </w:divBdr>
            </w:div>
            <w:div w:id="18836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6132">
      <w:bodyDiv w:val="1"/>
      <w:marLeft w:val="0"/>
      <w:marRight w:val="0"/>
      <w:marTop w:val="0"/>
      <w:marBottom w:val="0"/>
      <w:divBdr>
        <w:top w:val="none" w:sz="0" w:space="0" w:color="auto"/>
        <w:left w:val="none" w:sz="0" w:space="0" w:color="auto"/>
        <w:bottom w:val="none" w:sz="0" w:space="0" w:color="auto"/>
        <w:right w:val="none" w:sz="0" w:space="0" w:color="auto"/>
      </w:divBdr>
      <w:divsChild>
        <w:div w:id="93594556">
          <w:marLeft w:val="0"/>
          <w:marRight w:val="0"/>
          <w:marTop w:val="0"/>
          <w:marBottom w:val="0"/>
          <w:divBdr>
            <w:top w:val="none" w:sz="0" w:space="0" w:color="auto"/>
            <w:left w:val="none" w:sz="0" w:space="0" w:color="auto"/>
            <w:bottom w:val="none" w:sz="0" w:space="0" w:color="auto"/>
            <w:right w:val="none" w:sz="0" w:space="0" w:color="auto"/>
          </w:divBdr>
          <w:divsChild>
            <w:div w:id="1365867065">
              <w:marLeft w:val="0"/>
              <w:marRight w:val="0"/>
              <w:marTop w:val="0"/>
              <w:marBottom w:val="0"/>
              <w:divBdr>
                <w:top w:val="none" w:sz="0" w:space="0" w:color="auto"/>
                <w:left w:val="none" w:sz="0" w:space="0" w:color="auto"/>
                <w:bottom w:val="none" w:sz="0" w:space="0" w:color="auto"/>
                <w:right w:val="none" w:sz="0" w:space="0" w:color="auto"/>
              </w:divBdr>
              <w:divsChild>
                <w:div w:id="280379452">
                  <w:marLeft w:val="0"/>
                  <w:marRight w:val="0"/>
                  <w:marTop w:val="0"/>
                  <w:marBottom w:val="0"/>
                  <w:divBdr>
                    <w:top w:val="none" w:sz="0" w:space="0" w:color="auto"/>
                    <w:left w:val="none" w:sz="0" w:space="0" w:color="auto"/>
                    <w:bottom w:val="none" w:sz="0" w:space="0" w:color="auto"/>
                    <w:right w:val="none" w:sz="0" w:space="0" w:color="auto"/>
                  </w:divBdr>
                  <w:divsChild>
                    <w:div w:id="2005664902">
                      <w:marLeft w:val="0"/>
                      <w:marRight w:val="0"/>
                      <w:marTop w:val="0"/>
                      <w:marBottom w:val="0"/>
                      <w:divBdr>
                        <w:top w:val="none" w:sz="0" w:space="0" w:color="auto"/>
                        <w:left w:val="none" w:sz="0" w:space="0" w:color="auto"/>
                        <w:bottom w:val="none" w:sz="0" w:space="0" w:color="auto"/>
                        <w:right w:val="none" w:sz="0" w:space="0" w:color="auto"/>
                      </w:divBdr>
                      <w:divsChild>
                        <w:div w:id="1481072957">
                          <w:marLeft w:val="0"/>
                          <w:marRight w:val="0"/>
                          <w:marTop w:val="75"/>
                          <w:marBottom w:val="75"/>
                          <w:divBdr>
                            <w:top w:val="none" w:sz="0" w:space="0" w:color="auto"/>
                            <w:left w:val="none" w:sz="0" w:space="0" w:color="auto"/>
                            <w:bottom w:val="none" w:sz="0" w:space="0" w:color="auto"/>
                            <w:right w:val="none" w:sz="0" w:space="0" w:color="auto"/>
                          </w:divBdr>
                          <w:divsChild>
                            <w:div w:id="329606006">
                              <w:marLeft w:val="0"/>
                              <w:marRight w:val="0"/>
                              <w:marTop w:val="0"/>
                              <w:marBottom w:val="0"/>
                              <w:divBdr>
                                <w:top w:val="none" w:sz="0" w:space="0" w:color="auto"/>
                                <w:left w:val="none" w:sz="0" w:space="0" w:color="auto"/>
                                <w:bottom w:val="none" w:sz="0" w:space="0" w:color="auto"/>
                                <w:right w:val="none" w:sz="0" w:space="0" w:color="auto"/>
                              </w:divBdr>
                              <w:divsChild>
                                <w:div w:id="1355617584">
                                  <w:marLeft w:val="0"/>
                                  <w:marRight w:val="0"/>
                                  <w:marTop w:val="0"/>
                                  <w:marBottom w:val="0"/>
                                  <w:divBdr>
                                    <w:top w:val="none" w:sz="0" w:space="0" w:color="auto"/>
                                    <w:left w:val="none" w:sz="0" w:space="0" w:color="auto"/>
                                    <w:bottom w:val="none" w:sz="0" w:space="0" w:color="auto"/>
                                    <w:right w:val="none" w:sz="0" w:space="0" w:color="auto"/>
                                  </w:divBdr>
                                </w:div>
                                <w:div w:id="1870751752">
                                  <w:marLeft w:val="0"/>
                                  <w:marRight w:val="0"/>
                                  <w:marTop w:val="0"/>
                                  <w:marBottom w:val="0"/>
                                  <w:divBdr>
                                    <w:top w:val="none" w:sz="0" w:space="0" w:color="auto"/>
                                    <w:left w:val="none" w:sz="0" w:space="0" w:color="auto"/>
                                    <w:bottom w:val="none" w:sz="0" w:space="0" w:color="auto"/>
                                    <w:right w:val="none" w:sz="0" w:space="0" w:color="auto"/>
                                  </w:divBdr>
                                </w:div>
                                <w:div w:id="821653071">
                                  <w:marLeft w:val="0"/>
                                  <w:marRight w:val="0"/>
                                  <w:marTop w:val="0"/>
                                  <w:marBottom w:val="0"/>
                                  <w:divBdr>
                                    <w:top w:val="none" w:sz="0" w:space="0" w:color="auto"/>
                                    <w:left w:val="none" w:sz="0" w:space="0" w:color="auto"/>
                                    <w:bottom w:val="none" w:sz="0" w:space="0" w:color="auto"/>
                                    <w:right w:val="none" w:sz="0" w:space="0" w:color="auto"/>
                                  </w:divBdr>
                                </w:div>
                                <w:div w:id="97261538">
                                  <w:marLeft w:val="0"/>
                                  <w:marRight w:val="0"/>
                                  <w:marTop w:val="0"/>
                                  <w:marBottom w:val="0"/>
                                  <w:divBdr>
                                    <w:top w:val="none" w:sz="0" w:space="0" w:color="auto"/>
                                    <w:left w:val="none" w:sz="0" w:space="0" w:color="auto"/>
                                    <w:bottom w:val="none" w:sz="0" w:space="0" w:color="auto"/>
                                    <w:right w:val="none" w:sz="0" w:space="0" w:color="auto"/>
                                  </w:divBdr>
                                </w:div>
                                <w:div w:id="1315185850">
                                  <w:marLeft w:val="0"/>
                                  <w:marRight w:val="0"/>
                                  <w:marTop w:val="0"/>
                                  <w:marBottom w:val="0"/>
                                  <w:divBdr>
                                    <w:top w:val="none" w:sz="0" w:space="0" w:color="auto"/>
                                    <w:left w:val="none" w:sz="0" w:space="0" w:color="auto"/>
                                    <w:bottom w:val="none" w:sz="0" w:space="0" w:color="auto"/>
                                    <w:right w:val="none" w:sz="0" w:space="0" w:color="auto"/>
                                  </w:divBdr>
                                </w:div>
                                <w:div w:id="142890233">
                                  <w:marLeft w:val="0"/>
                                  <w:marRight w:val="0"/>
                                  <w:marTop w:val="0"/>
                                  <w:marBottom w:val="0"/>
                                  <w:divBdr>
                                    <w:top w:val="none" w:sz="0" w:space="0" w:color="auto"/>
                                    <w:left w:val="none" w:sz="0" w:space="0" w:color="auto"/>
                                    <w:bottom w:val="none" w:sz="0" w:space="0" w:color="auto"/>
                                    <w:right w:val="none" w:sz="0" w:space="0" w:color="auto"/>
                                  </w:divBdr>
                                </w:div>
                                <w:div w:id="57946117">
                                  <w:marLeft w:val="0"/>
                                  <w:marRight w:val="0"/>
                                  <w:marTop w:val="0"/>
                                  <w:marBottom w:val="0"/>
                                  <w:divBdr>
                                    <w:top w:val="none" w:sz="0" w:space="0" w:color="auto"/>
                                    <w:left w:val="none" w:sz="0" w:space="0" w:color="auto"/>
                                    <w:bottom w:val="none" w:sz="0" w:space="0" w:color="auto"/>
                                    <w:right w:val="none" w:sz="0" w:space="0" w:color="auto"/>
                                  </w:divBdr>
                                </w:div>
                                <w:div w:id="1129712982">
                                  <w:marLeft w:val="0"/>
                                  <w:marRight w:val="0"/>
                                  <w:marTop w:val="0"/>
                                  <w:marBottom w:val="0"/>
                                  <w:divBdr>
                                    <w:top w:val="none" w:sz="0" w:space="0" w:color="auto"/>
                                    <w:left w:val="none" w:sz="0" w:space="0" w:color="auto"/>
                                    <w:bottom w:val="none" w:sz="0" w:space="0" w:color="auto"/>
                                    <w:right w:val="none" w:sz="0" w:space="0" w:color="auto"/>
                                  </w:divBdr>
                                </w:div>
                                <w:div w:id="886068623">
                                  <w:marLeft w:val="0"/>
                                  <w:marRight w:val="0"/>
                                  <w:marTop w:val="0"/>
                                  <w:marBottom w:val="0"/>
                                  <w:divBdr>
                                    <w:top w:val="none" w:sz="0" w:space="0" w:color="auto"/>
                                    <w:left w:val="none" w:sz="0" w:space="0" w:color="auto"/>
                                    <w:bottom w:val="none" w:sz="0" w:space="0" w:color="auto"/>
                                    <w:right w:val="none" w:sz="0" w:space="0" w:color="auto"/>
                                  </w:divBdr>
                                </w:div>
                                <w:div w:id="2140486254">
                                  <w:marLeft w:val="0"/>
                                  <w:marRight w:val="0"/>
                                  <w:marTop w:val="0"/>
                                  <w:marBottom w:val="0"/>
                                  <w:divBdr>
                                    <w:top w:val="none" w:sz="0" w:space="0" w:color="auto"/>
                                    <w:left w:val="none" w:sz="0" w:space="0" w:color="auto"/>
                                    <w:bottom w:val="none" w:sz="0" w:space="0" w:color="auto"/>
                                    <w:right w:val="none" w:sz="0" w:space="0" w:color="auto"/>
                                  </w:divBdr>
                                </w:div>
                                <w:div w:id="882910881">
                                  <w:marLeft w:val="0"/>
                                  <w:marRight w:val="0"/>
                                  <w:marTop w:val="0"/>
                                  <w:marBottom w:val="0"/>
                                  <w:divBdr>
                                    <w:top w:val="none" w:sz="0" w:space="0" w:color="auto"/>
                                    <w:left w:val="none" w:sz="0" w:space="0" w:color="auto"/>
                                    <w:bottom w:val="none" w:sz="0" w:space="0" w:color="auto"/>
                                    <w:right w:val="none" w:sz="0" w:space="0" w:color="auto"/>
                                  </w:divBdr>
                                </w:div>
                                <w:div w:id="1943107684">
                                  <w:marLeft w:val="0"/>
                                  <w:marRight w:val="0"/>
                                  <w:marTop w:val="0"/>
                                  <w:marBottom w:val="0"/>
                                  <w:divBdr>
                                    <w:top w:val="none" w:sz="0" w:space="0" w:color="auto"/>
                                    <w:left w:val="none" w:sz="0" w:space="0" w:color="auto"/>
                                    <w:bottom w:val="none" w:sz="0" w:space="0" w:color="auto"/>
                                    <w:right w:val="none" w:sz="0" w:space="0" w:color="auto"/>
                                  </w:divBdr>
                                </w:div>
                                <w:div w:id="1306349682">
                                  <w:marLeft w:val="0"/>
                                  <w:marRight w:val="0"/>
                                  <w:marTop w:val="0"/>
                                  <w:marBottom w:val="0"/>
                                  <w:divBdr>
                                    <w:top w:val="none" w:sz="0" w:space="0" w:color="auto"/>
                                    <w:left w:val="none" w:sz="0" w:space="0" w:color="auto"/>
                                    <w:bottom w:val="none" w:sz="0" w:space="0" w:color="auto"/>
                                    <w:right w:val="none" w:sz="0" w:space="0" w:color="auto"/>
                                  </w:divBdr>
                                </w:div>
                                <w:div w:id="1140079517">
                                  <w:marLeft w:val="0"/>
                                  <w:marRight w:val="0"/>
                                  <w:marTop w:val="0"/>
                                  <w:marBottom w:val="0"/>
                                  <w:divBdr>
                                    <w:top w:val="none" w:sz="0" w:space="0" w:color="auto"/>
                                    <w:left w:val="none" w:sz="0" w:space="0" w:color="auto"/>
                                    <w:bottom w:val="none" w:sz="0" w:space="0" w:color="auto"/>
                                    <w:right w:val="none" w:sz="0" w:space="0" w:color="auto"/>
                                  </w:divBdr>
                                </w:div>
                                <w:div w:id="520316306">
                                  <w:marLeft w:val="0"/>
                                  <w:marRight w:val="0"/>
                                  <w:marTop w:val="0"/>
                                  <w:marBottom w:val="0"/>
                                  <w:divBdr>
                                    <w:top w:val="none" w:sz="0" w:space="0" w:color="auto"/>
                                    <w:left w:val="none" w:sz="0" w:space="0" w:color="auto"/>
                                    <w:bottom w:val="none" w:sz="0" w:space="0" w:color="auto"/>
                                    <w:right w:val="none" w:sz="0" w:space="0" w:color="auto"/>
                                  </w:divBdr>
                                </w:div>
                                <w:div w:id="689179719">
                                  <w:marLeft w:val="0"/>
                                  <w:marRight w:val="0"/>
                                  <w:marTop w:val="0"/>
                                  <w:marBottom w:val="0"/>
                                  <w:divBdr>
                                    <w:top w:val="none" w:sz="0" w:space="0" w:color="auto"/>
                                    <w:left w:val="none" w:sz="0" w:space="0" w:color="auto"/>
                                    <w:bottom w:val="none" w:sz="0" w:space="0" w:color="auto"/>
                                    <w:right w:val="none" w:sz="0" w:space="0" w:color="auto"/>
                                  </w:divBdr>
                                </w:div>
                                <w:div w:id="290746211">
                                  <w:marLeft w:val="0"/>
                                  <w:marRight w:val="0"/>
                                  <w:marTop w:val="0"/>
                                  <w:marBottom w:val="0"/>
                                  <w:divBdr>
                                    <w:top w:val="none" w:sz="0" w:space="0" w:color="auto"/>
                                    <w:left w:val="none" w:sz="0" w:space="0" w:color="auto"/>
                                    <w:bottom w:val="none" w:sz="0" w:space="0" w:color="auto"/>
                                    <w:right w:val="none" w:sz="0" w:space="0" w:color="auto"/>
                                  </w:divBdr>
                                </w:div>
                                <w:div w:id="1305621523">
                                  <w:marLeft w:val="0"/>
                                  <w:marRight w:val="0"/>
                                  <w:marTop w:val="0"/>
                                  <w:marBottom w:val="0"/>
                                  <w:divBdr>
                                    <w:top w:val="none" w:sz="0" w:space="0" w:color="auto"/>
                                    <w:left w:val="none" w:sz="0" w:space="0" w:color="auto"/>
                                    <w:bottom w:val="none" w:sz="0" w:space="0" w:color="auto"/>
                                    <w:right w:val="none" w:sz="0" w:space="0" w:color="auto"/>
                                  </w:divBdr>
                                </w:div>
                                <w:div w:id="1605915883">
                                  <w:marLeft w:val="0"/>
                                  <w:marRight w:val="0"/>
                                  <w:marTop w:val="0"/>
                                  <w:marBottom w:val="0"/>
                                  <w:divBdr>
                                    <w:top w:val="none" w:sz="0" w:space="0" w:color="auto"/>
                                    <w:left w:val="none" w:sz="0" w:space="0" w:color="auto"/>
                                    <w:bottom w:val="none" w:sz="0" w:space="0" w:color="auto"/>
                                    <w:right w:val="none" w:sz="0" w:space="0" w:color="auto"/>
                                  </w:divBdr>
                                </w:div>
                                <w:div w:id="1345936541">
                                  <w:marLeft w:val="0"/>
                                  <w:marRight w:val="0"/>
                                  <w:marTop w:val="0"/>
                                  <w:marBottom w:val="0"/>
                                  <w:divBdr>
                                    <w:top w:val="none" w:sz="0" w:space="0" w:color="auto"/>
                                    <w:left w:val="none" w:sz="0" w:space="0" w:color="auto"/>
                                    <w:bottom w:val="none" w:sz="0" w:space="0" w:color="auto"/>
                                    <w:right w:val="none" w:sz="0" w:space="0" w:color="auto"/>
                                  </w:divBdr>
                                </w:div>
                                <w:div w:id="168328250">
                                  <w:marLeft w:val="0"/>
                                  <w:marRight w:val="0"/>
                                  <w:marTop w:val="0"/>
                                  <w:marBottom w:val="0"/>
                                  <w:divBdr>
                                    <w:top w:val="none" w:sz="0" w:space="0" w:color="auto"/>
                                    <w:left w:val="none" w:sz="0" w:space="0" w:color="auto"/>
                                    <w:bottom w:val="none" w:sz="0" w:space="0" w:color="auto"/>
                                    <w:right w:val="none" w:sz="0" w:space="0" w:color="auto"/>
                                  </w:divBdr>
                                </w:div>
                                <w:div w:id="1651446461">
                                  <w:marLeft w:val="0"/>
                                  <w:marRight w:val="0"/>
                                  <w:marTop w:val="0"/>
                                  <w:marBottom w:val="0"/>
                                  <w:divBdr>
                                    <w:top w:val="none" w:sz="0" w:space="0" w:color="auto"/>
                                    <w:left w:val="none" w:sz="0" w:space="0" w:color="auto"/>
                                    <w:bottom w:val="none" w:sz="0" w:space="0" w:color="auto"/>
                                    <w:right w:val="none" w:sz="0" w:space="0" w:color="auto"/>
                                  </w:divBdr>
                                </w:div>
                                <w:div w:id="1808475888">
                                  <w:marLeft w:val="0"/>
                                  <w:marRight w:val="0"/>
                                  <w:marTop w:val="0"/>
                                  <w:marBottom w:val="0"/>
                                  <w:divBdr>
                                    <w:top w:val="none" w:sz="0" w:space="0" w:color="auto"/>
                                    <w:left w:val="none" w:sz="0" w:space="0" w:color="auto"/>
                                    <w:bottom w:val="none" w:sz="0" w:space="0" w:color="auto"/>
                                    <w:right w:val="none" w:sz="0" w:space="0" w:color="auto"/>
                                  </w:divBdr>
                                </w:div>
                                <w:div w:id="1497962820">
                                  <w:marLeft w:val="0"/>
                                  <w:marRight w:val="0"/>
                                  <w:marTop w:val="0"/>
                                  <w:marBottom w:val="0"/>
                                  <w:divBdr>
                                    <w:top w:val="none" w:sz="0" w:space="0" w:color="auto"/>
                                    <w:left w:val="none" w:sz="0" w:space="0" w:color="auto"/>
                                    <w:bottom w:val="none" w:sz="0" w:space="0" w:color="auto"/>
                                    <w:right w:val="none" w:sz="0" w:space="0" w:color="auto"/>
                                  </w:divBdr>
                                </w:div>
                                <w:div w:id="1677079155">
                                  <w:marLeft w:val="0"/>
                                  <w:marRight w:val="0"/>
                                  <w:marTop w:val="0"/>
                                  <w:marBottom w:val="0"/>
                                  <w:divBdr>
                                    <w:top w:val="none" w:sz="0" w:space="0" w:color="auto"/>
                                    <w:left w:val="none" w:sz="0" w:space="0" w:color="auto"/>
                                    <w:bottom w:val="none" w:sz="0" w:space="0" w:color="auto"/>
                                    <w:right w:val="none" w:sz="0" w:space="0" w:color="auto"/>
                                  </w:divBdr>
                                </w:div>
                                <w:div w:id="49232766">
                                  <w:marLeft w:val="0"/>
                                  <w:marRight w:val="0"/>
                                  <w:marTop w:val="0"/>
                                  <w:marBottom w:val="0"/>
                                  <w:divBdr>
                                    <w:top w:val="none" w:sz="0" w:space="0" w:color="auto"/>
                                    <w:left w:val="none" w:sz="0" w:space="0" w:color="auto"/>
                                    <w:bottom w:val="none" w:sz="0" w:space="0" w:color="auto"/>
                                    <w:right w:val="none" w:sz="0" w:space="0" w:color="auto"/>
                                  </w:divBdr>
                                </w:div>
                                <w:div w:id="1537892230">
                                  <w:marLeft w:val="0"/>
                                  <w:marRight w:val="0"/>
                                  <w:marTop w:val="0"/>
                                  <w:marBottom w:val="0"/>
                                  <w:divBdr>
                                    <w:top w:val="none" w:sz="0" w:space="0" w:color="auto"/>
                                    <w:left w:val="none" w:sz="0" w:space="0" w:color="auto"/>
                                    <w:bottom w:val="none" w:sz="0" w:space="0" w:color="auto"/>
                                    <w:right w:val="none" w:sz="0" w:space="0" w:color="auto"/>
                                  </w:divBdr>
                                </w:div>
                                <w:div w:id="1146314024">
                                  <w:marLeft w:val="0"/>
                                  <w:marRight w:val="0"/>
                                  <w:marTop w:val="0"/>
                                  <w:marBottom w:val="0"/>
                                  <w:divBdr>
                                    <w:top w:val="none" w:sz="0" w:space="0" w:color="auto"/>
                                    <w:left w:val="none" w:sz="0" w:space="0" w:color="auto"/>
                                    <w:bottom w:val="none" w:sz="0" w:space="0" w:color="auto"/>
                                    <w:right w:val="none" w:sz="0" w:space="0" w:color="auto"/>
                                  </w:divBdr>
                                </w:div>
                                <w:div w:id="1819492933">
                                  <w:marLeft w:val="0"/>
                                  <w:marRight w:val="0"/>
                                  <w:marTop w:val="0"/>
                                  <w:marBottom w:val="0"/>
                                  <w:divBdr>
                                    <w:top w:val="none" w:sz="0" w:space="0" w:color="auto"/>
                                    <w:left w:val="none" w:sz="0" w:space="0" w:color="auto"/>
                                    <w:bottom w:val="none" w:sz="0" w:space="0" w:color="auto"/>
                                    <w:right w:val="none" w:sz="0" w:space="0" w:color="auto"/>
                                  </w:divBdr>
                                </w:div>
                                <w:div w:id="1967814035">
                                  <w:marLeft w:val="0"/>
                                  <w:marRight w:val="0"/>
                                  <w:marTop w:val="0"/>
                                  <w:marBottom w:val="0"/>
                                  <w:divBdr>
                                    <w:top w:val="none" w:sz="0" w:space="0" w:color="auto"/>
                                    <w:left w:val="none" w:sz="0" w:space="0" w:color="auto"/>
                                    <w:bottom w:val="none" w:sz="0" w:space="0" w:color="auto"/>
                                    <w:right w:val="none" w:sz="0" w:space="0" w:color="auto"/>
                                  </w:divBdr>
                                </w:div>
                                <w:div w:id="741292471">
                                  <w:marLeft w:val="0"/>
                                  <w:marRight w:val="0"/>
                                  <w:marTop w:val="0"/>
                                  <w:marBottom w:val="0"/>
                                  <w:divBdr>
                                    <w:top w:val="none" w:sz="0" w:space="0" w:color="auto"/>
                                    <w:left w:val="none" w:sz="0" w:space="0" w:color="auto"/>
                                    <w:bottom w:val="none" w:sz="0" w:space="0" w:color="auto"/>
                                    <w:right w:val="none" w:sz="0" w:space="0" w:color="auto"/>
                                  </w:divBdr>
                                </w:div>
                                <w:div w:id="984818424">
                                  <w:marLeft w:val="0"/>
                                  <w:marRight w:val="0"/>
                                  <w:marTop w:val="0"/>
                                  <w:marBottom w:val="0"/>
                                  <w:divBdr>
                                    <w:top w:val="none" w:sz="0" w:space="0" w:color="auto"/>
                                    <w:left w:val="none" w:sz="0" w:space="0" w:color="auto"/>
                                    <w:bottom w:val="none" w:sz="0" w:space="0" w:color="auto"/>
                                    <w:right w:val="none" w:sz="0" w:space="0" w:color="auto"/>
                                  </w:divBdr>
                                </w:div>
                                <w:div w:id="303629596">
                                  <w:marLeft w:val="0"/>
                                  <w:marRight w:val="0"/>
                                  <w:marTop w:val="0"/>
                                  <w:marBottom w:val="0"/>
                                  <w:divBdr>
                                    <w:top w:val="none" w:sz="0" w:space="0" w:color="auto"/>
                                    <w:left w:val="none" w:sz="0" w:space="0" w:color="auto"/>
                                    <w:bottom w:val="none" w:sz="0" w:space="0" w:color="auto"/>
                                    <w:right w:val="none" w:sz="0" w:space="0" w:color="auto"/>
                                  </w:divBdr>
                                </w:div>
                                <w:div w:id="396712067">
                                  <w:marLeft w:val="0"/>
                                  <w:marRight w:val="0"/>
                                  <w:marTop w:val="0"/>
                                  <w:marBottom w:val="0"/>
                                  <w:divBdr>
                                    <w:top w:val="none" w:sz="0" w:space="0" w:color="auto"/>
                                    <w:left w:val="none" w:sz="0" w:space="0" w:color="auto"/>
                                    <w:bottom w:val="none" w:sz="0" w:space="0" w:color="auto"/>
                                    <w:right w:val="none" w:sz="0" w:space="0" w:color="auto"/>
                                  </w:divBdr>
                                </w:div>
                                <w:div w:id="877352045">
                                  <w:marLeft w:val="0"/>
                                  <w:marRight w:val="0"/>
                                  <w:marTop w:val="0"/>
                                  <w:marBottom w:val="0"/>
                                  <w:divBdr>
                                    <w:top w:val="none" w:sz="0" w:space="0" w:color="auto"/>
                                    <w:left w:val="none" w:sz="0" w:space="0" w:color="auto"/>
                                    <w:bottom w:val="none" w:sz="0" w:space="0" w:color="auto"/>
                                    <w:right w:val="none" w:sz="0" w:space="0" w:color="auto"/>
                                  </w:divBdr>
                                </w:div>
                                <w:div w:id="141509153">
                                  <w:marLeft w:val="0"/>
                                  <w:marRight w:val="0"/>
                                  <w:marTop w:val="0"/>
                                  <w:marBottom w:val="0"/>
                                  <w:divBdr>
                                    <w:top w:val="none" w:sz="0" w:space="0" w:color="auto"/>
                                    <w:left w:val="none" w:sz="0" w:space="0" w:color="auto"/>
                                    <w:bottom w:val="none" w:sz="0" w:space="0" w:color="auto"/>
                                    <w:right w:val="none" w:sz="0" w:space="0" w:color="auto"/>
                                  </w:divBdr>
                                </w:div>
                                <w:div w:id="296953806">
                                  <w:marLeft w:val="0"/>
                                  <w:marRight w:val="0"/>
                                  <w:marTop w:val="0"/>
                                  <w:marBottom w:val="0"/>
                                  <w:divBdr>
                                    <w:top w:val="none" w:sz="0" w:space="0" w:color="auto"/>
                                    <w:left w:val="none" w:sz="0" w:space="0" w:color="auto"/>
                                    <w:bottom w:val="none" w:sz="0" w:space="0" w:color="auto"/>
                                    <w:right w:val="none" w:sz="0" w:space="0" w:color="auto"/>
                                  </w:divBdr>
                                </w:div>
                                <w:div w:id="409085059">
                                  <w:marLeft w:val="0"/>
                                  <w:marRight w:val="0"/>
                                  <w:marTop w:val="0"/>
                                  <w:marBottom w:val="0"/>
                                  <w:divBdr>
                                    <w:top w:val="none" w:sz="0" w:space="0" w:color="auto"/>
                                    <w:left w:val="none" w:sz="0" w:space="0" w:color="auto"/>
                                    <w:bottom w:val="none" w:sz="0" w:space="0" w:color="auto"/>
                                    <w:right w:val="none" w:sz="0" w:space="0" w:color="auto"/>
                                  </w:divBdr>
                                </w:div>
                                <w:div w:id="1111899130">
                                  <w:marLeft w:val="0"/>
                                  <w:marRight w:val="0"/>
                                  <w:marTop w:val="0"/>
                                  <w:marBottom w:val="0"/>
                                  <w:divBdr>
                                    <w:top w:val="none" w:sz="0" w:space="0" w:color="auto"/>
                                    <w:left w:val="none" w:sz="0" w:space="0" w:color="auto"/>
                                    <w:bottom w:val="none" w:sz="0" w:space="0" w:color="auto"/>
                                    <w:right w:val="none" w:sz="0" w:space="0" w:color="auto"/>
                                  </w:divBdr>
                                </w:div>
                                <w:div w:id="228075131">
                                  <w:marLeft w:val="0"/>
                                  <w:marRight w:val="0"/>
                                  <w:marTop w:val="0"/>
                                  <w:marBottom w:val="0"/>
                                  <w:divBdr>
                                    <w:top w:val="none" w:sz="0" w:space="0" w:color="auto"/>
                                    <w:left w:val="none" w:sz="0" w:space="0" w:color="auto"/>
                                    <w:bottom w:val="none" w:sz="0" w:space="0" w:color="auto"/>
                                    <w:right w:val="none" w:sz="0" w:space="0" w:color="auto"/>
                                  </w:divBdr>
                                </w:div>
                                <w:div w:id="1257441082">
                                  <w:marLeft w:val="0"/>
                                  <w:marRight w:val="0"/>
                                  <w:marTop w:val="0"/>
                                  <w:marBottom w:val="0"/>
                                  <w:divBdr>
                                    <w:top w:val="none" w:sz="0" w:space="0" w:color="auto"/>
                                    <w:left w:val="none" w:sz="0" w:space="0" w:color="auto"/>
                                    <w:bottom w:val="none" w:sz="0" w:space="0" w:color="auto"/>
                                    <w:right w:val="none" w:sz="0" w:space="0" w:color="auto"/>
                                  </w:divBdr>
                                </w:div>
                                <w:div w:id="969624892">
                                  <w:marLeft w:val="0"/>
                                  <w:marRight w:val="0"/>
                                  <w:marTop w:val="0"/>
                                  <w:marBottom w:val="0"/>
                                  <w:divBdr>
                                    <w:top w:val="none" w:sz="0" w:space="0" w:color="auto"/>
                                    <w:left w:val="none" w:sz="0" w:space="0" w:color="auto"/>
                                    <w:bottom w:val="none" w:sz="0" w:space="0" w:color="auto"/>
                                    <w:right w:val="none" w:sz="0" w:space="0" w:color="auto"/>
                                  </w:divBdr>
                                </w:div>
                                <w:div w:id="444933811">
                                  <w:marLeft w:val="0"/>
                                  <w:marRight w:val="0"/>
                                  <w:marTop w:val="0"/>
                                  <w:marBottom w:val="0"/>
                                  <w:divBdr>
                                    <w:top w:val="none" w:sz="0" w:space="0" w:color="auto"/>
                                    <w:left w:val="none" w:sz="0" w:space="0" w:color="auto"/>
                                    <w:bottom w:val="none" w:sz="0" w:space="0" w:color="auto"/>
                                    <w:right w:val="none" w:sz="0" w:space="0" w:color="auto"/>
                                  </w:divBdr>
                                </w:div>
                                <w:div w:id="575941237">
                                  <w:marLeft w:val="0"/>
                                  <w:marRight w:val="0"/>
                                  <w:marTop w:val="0"/>
                                  <w:marBottom w:val="0"/>
                                  <w:divBdr>
                                    <w:top w:val="none" w:sz="0" w:space="0" w:color="auto"/>
                                    <w:left w:val="none" w:sz="0" w:space="0" w:color="auto"/>
                                    <w:bottom w:val="none" w:sz="0" w:space="0" w:color="auto"/>
                                    <w:right w:val="none" w:sz="0" w:space="0" w:color="auto"/>
                                  </w:divBdr>
                                </w:div>
                                <w:div w:id="1774013539">
                                  <w:marLeft w:val="0"/>
                                  <w:marRight w:val="0"/>
                                  <w:marTop w:val="0"/>
                                  <w:marBottom w:val="0"/>
                                  <w:divBdr>
                                    <w:top w:val="none" w:sz="0" w:space="0" w:color="auto"/>
                                    <w:left w:val="none" w:sz="0" w:space="0" w:color="auto"/>
                                    <w:bottom w:val="none" w:sz="0" w:space="0" w:color="auto"/>
                                    <w:right w:val="none" w:sz="0" w:space="0" w:color="auto"/>
                                  </w:divBdr>
                                </w:div>
                                <w:div w:id="444886852">
                                  <w:marLeft w:val="0"/>
                                  <w:marRight w:val="0"/>
                                  <w:marTop w:val="0"/>
                                  <w:marBottom w:val="0"/>
                                  <w:divBdr>
                                    <w:top w:val="none" w:sz="0" w:space="0" w:color="auto"/>
                                    <w:left w:val="none" w:sz="0" w:space="0" w:color="auto"/>
                                    <w:bottom w:val="none" w:sz="0" w:space="0" w:color="auto"/>
                                    <w:right w:val="none" w:sz="0" w:space="0" w:color="auto"/>
                                  </w:divBdr>
                                </w:div>
                                <w:div w:id="526599671">
                                  <w:marLeft w:val="0"/>
                                  <w:marRight w:val="0"/>
                                  <w:marTop w:val="0"/>
                                  <w:marBottom w:val="0"/>
                                  <w:divBdr>
                                    <w:top w:val="none" w:sz="0" w:space="0" w:color="auto"/>
                                    <w:left w:val="none" w:sz="0" w:space="0" w:color="auto"/>
                                    <w:bottom w:val="none" w:sz="0" w:space="0" w:color="auto"/>
                                    <w:right w:val="none" w:sz="0" w:space="0" w:color="auto"/>
                                  </w:divBdr>
                                </w:div>
                                <w:div w:id="524294179">
                                  <w:marLeft w:val="0"/>
                                  <w:marRight w:val="0"/>
                                  <w:marTop w:val="0"/>
                                  <w:marBottom w:val="0"/>
                                  <w:divBdr>
                                    <w:top w:val="none" w:sz="0" w:space="0" w:color="auto"/>
                                    <w:left w:val="none" w:sz="0" w:space="0" w:color="auto"/>
                                    <w:bottom w:val="none" w:sz="0" w:space="0" w:color="auto"/>
                                    <w:right w:val="none" w:sz="0" w:space="0" w:color="auto"/>
                                  </w:divBdr>
                                </w:div>
                                <w:div w:id="29570791">
                                  <w:marLeft w:val="0"/>
                                  <w:marRight w:val="0"/>
                                  <w:marTop w:val="0"/>
                                  <w:marBottom w:val="0"/>
                                  <w:divBdr>
                                    <w:top w:val="none" w:sz="0" w:space="0" w:color="auto"/>
                                    <w:left w:val="none" w:sz="0" w:space="0" w:color="auto"/>
                                    <w:bottom w:val="none" w:sz="0" w:space="0" w:color="auto"/>
                                    <w:right w:val="none" w:sz="0" w:space="0" w:color="auto"/>
                                  </w:divBdr>
                                </w:div>
                                <w:div w:id="1214656766">
                                  <w:marLeft w:val="0"/>
                                  <w:marRight w:val="0"/>
                                  <w:marTop w:val="0"/>
                                  <w:marBottom w:val="0"/>
                                  <w:divBdr>
                                    <w:top w:val="none" w:sz="0" w:space="0" w:color="auto"/>
                                    <w:left w:val="none" w:sz="0" w:space="0" w:color="auto"/>
                                    <w:bottom w:val="none" w:sz="0" w:space="0" w:color="auto"/>
                                    <w:right w:val="none" w:sz="0" w:space="0" w:color="auto"/>
                                  </w:divBdr>
                                </w:div>
                                <w:div w:id="220756714">
                                  <w:marLeft w:val="0"/>
                                  <w:marRight w:val="0"/>
                                  <w:marTop w:val="0"/>
                                  <w:marBottom w:val="0"/>
                                  <w:divBdr>
                                    <w:top w:val="none" w:sz="0" w:space="0" w:color="auto"/>
                                    <w:left w:val="none" w:sz="0" w:space="0" w:color="auto"/>
                                    <w:bottom w:val="none" w:sz="0" w:space="0" w:color="auto"/>
                                    <w:right w:val="none" w:sz="0" w:space="0" w:color="auto"/>
                                  </w:divBdr>
                                </w:div>
                                <w:div w:id="278419639">
                                  <w:marLeft w:val="0"/>
                                  <w:marRight w:val="0"/>
                                  <w:marTop w:val="0"/>
                                  <w:marBottom w:val="0"/>
                                  <w:divBdr>
                                    <w:top w:val="none" w:sz="0" w:space="0" w:color="auto"/>
                                    <w:left w:val="none" w:sz="0" w:space="0" w:color="auto"/>
                                    <w:bottom w:val="none" w:sz="0" w:space="0" w:color="auto"/>
                                    <w:right w:val="none" w:sz="0" w:space="0" w:color="auto"/>
                                  </w:divBdr>
                                </w:div>
                                <w:div w:id="175968358">
                                  <w:marLeft w:val="0"/>
                                  <w:marRight w:val="0"/>
                                  <w:marTop w:val="0"/>
                                  <w:marBottom w:val="0"/>
                                  <w:divBdr>
                                    <w:top w:val="none" w:sz="0" w:space="0" w:color="auto"/>
                                    <w:left w:val="none" w:sz="0" w:space="0" w:color="auto"/>
                                    <w:bottom w:val="none" w:sz="0" w:space="0" w:color="auto"/>
                                    <w:right w:val="none" w:sz="0" w:space="0" w:color="auto"/>
                                  </w:divBdr>
                                </w:div>
                                <w:div w:id="548540776">
                                  <w:marLeft w:val="0"/>
                                  <w:marRight w:val="0"/>
                                  <w:marTop w:val="0"/>
                                  <w:marBottom w:val="0"/>
                                  <w:divBdr>
                                    <w:top w:val="none" w:sz="0" w:space="0" w:color="auto"/>
                                    <w:left w:val="none" w:sz="0" w:space="0" w:color="auto"/>
                                    <w:bottom w:val="none" w:sz="0" w:space="0" w:color="auto"/>
                                    <w:right w:val="none" w:sz="0" w:space="0" w:color="auto"/>
                                  </w:divBdr>
                                </w:div>
                                <w:div w:id="1144859509">
                                  <w:marLeft w:val="0"/>
                                  <w:marRight w:val="0"/>
                                  <w:marTop w:val="0"/>
                                  <w:marBottom w:val="0"/>
                                  <w:divBdr>
                                    <w:top w:val="none" w:sz="0" w:space="0" w:color="auto"/>
                                    <w:left w:val="none" w:sz="0" w:space="0" w:color="auto"/>
                                    <w:bottom w:val="none" w:sz="0" w:space="0" w:color="auto"/>
                                    <w:right w:val="none" w:sz="0" w:space="0" w:color="auto"/>
                                  </w:divBdr>
                                </w:div>
                                <w:div w:id="909803427">
                                  <w:marLeft w:val="0"/>
                                  <w:marRight w:val="0"/>
                                  <w:marTop w:val="0"/>
                                  <w:marBottom w:val="0"/>
                                  <w:divBdr>
                                    <w:top w:val="none" w:sz="0" w:space="0" w:color="auto"/>
                                    <w:left w:val="none" w:sz="0" w:space="0" w:color="auto"/>
                                    <w:bottom w:val="none" w:sz="0" w:space="0" w:color="auto"/>
                                    <w:right w:val="none" w:sz="0" w:space="0" w:color="auto"/>
                                  </w:divBdr>
                                </w:div>
                                <w:div w:id="1054736513">
                                  <w:marLeft w:val="0"/>
                                  <w:marRight w:val="0"/>
                                  <w:marTop w:val="0"/>
                                  <w:marBottom w:val="0"/>
                                  <w:divBdr>
                                    <w:top w:val="none" w:sz="0" w:space="0" w:color="auto"/>
                                    <w:left w:val="none" w:sz="0" w:space="0" w:color="auto"/>
                                    <w:bottom w:val="none" w:sz="0" w:space="0" w:color="auto"/>
                                    <w:right w:val="none" w:sz="0" w:space="0" w:color="auto"/>
                                  </w:divBdr>
                                </w:div>
                                <w:div w:id="1708532305">
                                  <w:marLeft w:val="0"/>
                                  <w:marRight w:val="0"/>
                                  <w:marTop w:val="0"/>
                                  <w:marBottom w:val="0"/>
                                  <w:divBdr>
                                    <w:top w:val="none" w:sz="0" w:space="0" w:color="auto"/>
                                    <w:left w:val="none" w:sz="0" w:space="0" w:color="auto"/>
                                    <w:bottom w:val="none" w:sz="0" w:space="0" w:color="auto"/>
                                    <w:right w:val="none" w:sz="0" w:space="0" w:color="auto"/>
                                  </w:divBdr>
                                </w:div>
                                <w:div w:id="232282103">
                                  <w:marLeft w:val="0"/>
                                  <w:marRight w:val="0"/>
                                  <w:marTop w:val="0"/>
                                  <w:marBottom w:val="0"/>
                                  <w:divBdr>
                                    <w:top w:val="none" w:sz="0" w:space="0" w:color="auto"/>
                                    <w:left w:val="none" w:sz="0" w:space="0" w:color="auto"/>
                                    <w:bottom w:val="none" w:sz="0" w:space="0" w:color="auto"/>
                                    <w:right w:val="none" w:sz="0" w:space="0" w:color="auto"/>
                                  </w:divBdr>
                                </w:div>
                                <w:div w:id="864753716">
                                  <w:marLeft w:val="0"/>
                                  <w:marRight w:val="0"/>
                                  <w:marTop w:val="0"/>
                                  <w:marBottom w:val="0"/>
                                  <w:divBdr>
                                    <w:top w:val="none" w:sz="0" w:space="0" w:color="auto"/>
                                    <w:left w:val="none" w:sz="0" w:space="0" w:color="auto"/>
                                    <w:bottom w:val="none" w:sz="0" w:space="0" w:color="auto"/>
                                    <w:right w:val="none" w:sz="0" w:space="0" w:color="auto"/>
                                  </w:divBdr>
                                </w:div>
                                <w:div w:id="510798633">
                                  <w:marLeft w:val="0"/>
                                  <w:marRight w:val="0"/>
                                  <w:marTop w:val="0"/>
                                  <w:marBottom w:val="0"/>
                                  <w:divBdr>
                                    <w:top w:val="none" w:sz="0" w:space="0" w:color="auto"/>
                                    <w:left w:val="none" w:sz="0" w:space="0" w:color="auto"/>
                                    <w:bottom w:val="none" w:sz="0" w:space="0" w:color="auto"/>
                                    <w:right w:val="none" w:sz="0" w:space="0" w:color="auto"/>
                                  </w:divBdr>
                                </w:div>
                                <w:div w:id="1771974160">
                                  <w:marLeft w:val="0"/>
                                  <w:marRight w:val="0"/>
                                  <w:marTop w:val="0"/>
                                  <w:marBottom w:val="0"/>
                                  <w:divBdr>
                                    <w:top w:val="none" w:sz="0" w:space="0" w:color="auto"/>
                                    <w:left w:val="none" w:sz="0" w:space="0" w:color="auto"/>
                                    <w:bottom w:val="none" w:sz="0" w:space="0" w:color="auto"/>
                                    <w:right w:val="none" w:sz="0" w:space="0" w:color="auto"/>
                                  </w:divBdr>
                                </w:div>
                                <w:div w:id="1104884242">
                                  <w:marLeft w:val="0"/>
                                  <w:marRight w:val="0"/>
                                  <w:marTop w:val="0"/>
                                  <w:marBottom w:val="0"/>
                                  <w:divBdr>
                                    <w:top w:val="none" w:sz="0" w:space="0" w:color="auto"/>
                                    <w:left w:val="none" w:sz="0" w:space="0" w:color="auto"/>
                                    <w:bottom w:val="none" w:sz="0" w:space="0" w:color="auto"/>
                                    <w:right w:val="none" w:sz="0" w:space="0" w:color="auto"/>
                                  </w:divBdr>
                                </w:div>
                                <w:div w:id="1743596059">
                                  <w:marLeft w:val="0"/>
                                  <w:marRight w:val="0"/>
                                  <w:marTop w:val="0"/>
                                  <w:marBottom w:val="0"/>
                                  <w:divBdr>
                                    <w:top w:val="none" w:sz="0" w:space="0" w:color="auto"/>
                                    <w:left w:val="none" w:sz="0" w:space="0" w:color="auto"/>
                                    <w:bottom w:val="none" w:sz="0" w:space="0" w:color="auto"/>
                                    <w:right w:val="none" w:sz="0" w:space="0" w:color="auto"/>
                                  </w:divBdr>
                                </w:div>
                                <w:div w:id="1705328665">
                                  <w:marLeft w:val="0"/>
                                  <w:marRight w:val="0"/>
                                  <w:marTop w:val="0"/>
                                  <w:marBottom w:val="0"/>
                                  <w:divBdr>
                                    <w:top w:val="none" w:sz="0" w:space="0" w:color="auto"/>
                                    <w:left w:val="none" w:sz="0" w:space="0" w:color="auto"/>
                                    <w:bottom w:val="none" w:sz="0" w:space="0" w:color="auto"/>
                                    <w:right w:val="none" w:sz="0" w:space="0" w:color="auto"/>
                                  </w:divBdr>
                                </w:div>
                                <w:div w:id="272906388">
                                  <w:marLeft w:val="0"/>
                                  <w:marRight w:val="0"/>
                                  <w:marTop w:val="0"/>
                                  <w:marBottom w:val="0"/>
                                  <w:divBdr>
                                    <w:top w:val="none" w:sz="0" w:space="0" w:color="auto"/>
                                    <w:left w:val="none" w:sz="0" w:space="0" w:color="auto"/>
                                    <w:bottom w:val="none" w:sz="0" w:space="0" w:color="auto"/>
                                    <w:right w:val="none" w:sz="0" w:space="0" w:color="auto"/>
                                  </w:divBdr>
                                </w:div>
                                <w:div w:id="666518681">
                                  <w:marLeft w:val="0"/>
                                  <w:marRight w:val="0"/>
                                  <w:marTop w:val="0"/>
                                  <w:marBottom w:val="0"/>
                                  <w:divBdr>
                                    <w:top w:val="none" w:sz="0" w:space="0" w:color="auto"/>
                                    <w:left w:val="none" w:sz="0" w:space="0" w:color="auto"/>
                                    <w:bottom w:val="none" w:sz="0" w:space="0" w:color="auto"/>
                                    <w:right w:val="none" w:sz="0" w:space="0" w:color="auto"/>
                                  </w:divBdr>
                                </w:div>
                                <w:div w:id="813595604">
                                  <w:marLeft w:val="0"/>
                                  <w:marRight w:val="0"/>
                                  <w:marTop w:val="0"/>
                                  <w:marBottom w:val="0"/>
                                  <w:divBdr>
                                    <w:top w:val="none" w:sz="0" w:space="0" w:color="auto"/>
                                    <w:left w:val="none" w:sz="0" w:space="0" w:color="auto"/>
                                    <w:bottom w:val="none" w:sz="0" w:space="0" w:color="auto"/>
                                    <w:right w:val="none" w:sz="0" w:space="0" w:color="auto"/>
                                  </w:divBdr>
                                </w:div>
                                <w:div w:id="787699790">
                                  <w:marLeft w:val="0"/>
                                  <w:marRight w:val="0"/>
                                  <w:marTop w:val="0"/>
                                  <w:marBottom w:val="0"/>
                                  <w:divBdr>
                                    <w:top w:val="none" w:sz="0" w:space="0" w:color="auto"/>
                                    <w:left w:val="none" w:sz="0" w:space="0" w:color="auto"/>
                                    <w:bottom w:val="none" w:sz="0" w:space="0" w:color="auto"/>
                                    <w:right w:val="none" w:sz="0" w:space="0" w:color="auto"/>
                                  </w:divBdr>
                                </w:div>
                                <w:div w:id="1121340263">
                                  <w:marLeft w:val="0"/>
                                  <w:marRight w:val="0"/>
                                  <w:marTop w:val="0"/>
                                  <w:marBottom w:val="0"/>
                                  <w:divBdr>
                                    <w:top w:val="none" w:sz="0" w:space="0" w:color="auto"/>
                                    <w:left w:val="none" w:sz="0" w:space="0" w:color="auto"/>
                                    <w:bottom w:val="none" w:sz="0" w:space="0" w:color="auto"/>
                                    <w:right w:val="none" w:sz="0" w:space="0" w:color="auto"/>
                                  </w:divBdr>
                                </w:div>
                                <w:div w:id="1043477996">
                                  <w:marLeft w:val="0"/>
                                  <w:marRight w:val="0"/>
                                  <w:marTop w:val="0"/>
                                  <w:marBottom w:val="0"/>
                                  <w:divBdr>
                                    <w:top w:val="none" w:sz="0" w:space="0" w:color="auto"/>
                                    <w:left w:val="none" w:sz="0" w:space="0" w:color="auto"/>
                                    <w:bottom w:val="none" w:sz="0" w:space="0" w:color="auto"/>
                                    <w:right w:val="none" w:sz="0" w:space="0" w:color="auto"/>
                                  </w:divBdr>
                                </w:div>
                                <w:div w:id="930043250">
                                  <w:marLeft w:val="0"/>
                                  <w:marRight w:val="0"/>
                                  <w:marTop w:val="0"/>
                                  <w:marBottom w:val="0"/>
                                  <w:divBdr>
                                    <w:top w:val="none" w:sz="0" w:space="0" w:color="auto"/>
                                    <w:left w:val="none" w:sz="0" w:space="0" w:color="auto"/>
                                    <w:bottom w:val="none" w:sz="0" w:space="0" w:color="auto"/>
                                    <w:right w:val="none" w:sz="0" w:space="0" w:color="auto"/>
                                  </w:divBdr>
                                </w:div>
                                <w:div w:id="440490108">
                                  <w:marLeft w:val="0"/>
                                  <w:marRight w:val="0"/>
                                  <w:marTop w:val="0"/>
                                  <w:marBottom w:val="0"/>
                                  <w:divBdr>
                                    <w:top w:val="none" w:sz="0" w:space="0" w:color="auto"/>
                                    <w:left w:val="none" w:sz="0" w:space="0" w:color="auto"/>
                                    <w:bottom w:val="none" w:sz="0" w:space="0" w:color="auto"/>
                                    <w:right w:val="none" w:sz="0" w:space="0" w:color="auto"/>
                                  </w:divBdr>
                                </w:div>
                                <w:div w:id="754204076">
                                  <w:marLeft w:val="0"/>
                                  <w:marRight w:val="0"/>
                                  <w:marTop w:val="0"/>
                                  <w:marBottom w:val="0"/>
                                  <w:divBdr>
                                    <w:top w:val="none" w:sz="0" w:space="0" w:color="auto"/>
                                    <w:left w:val="none" w:sz="0" w:space="0" w:color="auto"/>
                                    <w:bottom w:val="none" w:sz="0" w:space="0" w:color="auto"/>
                                    <w:right w:val="none" w:sz="0" w:space="0" w:color="auto"/>
                                  </w:divBdr>
                                </w:div>
                                <w:div w:id="2058239891">
                                  <w:marLeft w:val="0"/>
                                  <w:marRight w:val="0"/>
                                  <w:marTop w:val="0"/>
                                  <w:marBottom w:val="0"/>
                                  <w:divBdr>
                                    <w:top w:val="none" w:sz="0" w:space="0" w:color="auto"/>
                                    <w:left w:val="none" w:sz="0" w:space="0" w:color="auto"/>
                                    <w:bottom w:val="none" w:sz="0" w:space="0" w:color="auto"/>
                                    <w:right w:val="none" w:sz="0" w:space="0" w:color="auto"/>
                                  </w:divBdr>
                                </w:div>
                                <w:div w:id="2048677507">
                                  <w:marLeft w:val="0"/>
                                  <w:marRight w:val="0"/>
                                  <w:marTop w:val="0"/>
                                  <w:marBottom w:val="0"/>
                                  <w:divBdr>
                                    <w:top w:val="none" w:sz="0" w:space="0" w:color="auto"/>
                                    <w:left w:val="none" w:sz="0" w:space="0" w:color="auto"/>
                                    <w:bottom w:val="none" w:sz="0" w:space="0" w:color="auto"/>
                                    <w:right w:val="none" w:sz="0" w:space="0" w:color="auto"/>
                                  </w:divBdr>
                                </w:div>
                                <w:div w:id="16742060">
                                  <w:marLeft w:val="0"/>
                                  <w:marRight w:val="0"/>
                                  <w:marTop w:val="0"/>
                                  <w:marBottom w:val="0"/>
                                  <w:divBdr>
                                    <w:top w:val="none" w:sz="0" w:space="0" w:color="auto"/>
                                    <w:left w:val="none" w:sz="0" w:space="0" w:color="auto"/>
                                    <w:bottom w:val="none" w:sz="0" w:space="0" w:color="auto"/>
                                    <w:right w:val="none" w:sz="0" w:space="0" w:color="auto"/>
                                  </w:divBdr>
                                </w:div>
                                <w:div w:id="1229724088">
                                  <w:marLeft w:val="0"/>
                                  <w:marRight w:val="0"/>
                                  <w:marTop w:val="0"/>
                                  <w:marBottom w:val="0"/>
                                  <w:divBdr>
                                    <w:top w:val="none" w:sz="0" w:space="0" w:color="auto"/>
                                    <w:left w:val="none" w:sz="0" w:space="0" w:color="auto"/>
                                    <w:bottom w:val="none" w:sz="0" w:space="0" w:color="auto"/>
                                    <w:right w:val="none" w:sz="0" w:space="0" w:color="auto"/>
                                  </w:divBdr>
                                </w:div>
                                <w:div w:id="899290866">
                                  <w:marLeft w:val="0"/>
                                  <w:marRight w:val="0"/>
                                  <w:marTop w:val="0"/>
                                  <w:marBottom w:val="0"/>
                                  <w:divBdr>
                                    <w:top w:val="none" w:sz="0" w:space="0" w:color="auto"/>
                                    <w:left w:val="none" w:sz="0" w:space="0" w:color="auto"/>
                                    <w:bottom w:val="none" w:sz="0" w:space="0" w:color="auto"/>
                                    <w:right w:val="none" w:sz="0" w:space="0" w:color="auto"/>
                                  </w:divBdr>
                                </w:div>
                                <w:div w:id="1268537159">
                                  <w:marLeft w:val="0"/>
                                  <w:marRight w:val="0"/>
                                  <w:marTop w:val="0"/>
                                  <w:marBottom w:val="0"/>
                                  <w:divBdr>
                                    <w:top w:val="none" w:sz="0" w:space="0" w:color="auto"/>
                                    <w:left w:val="none" w:sz="0" w:space="0" w:color="auto"/>
                                    <w:bottom w:val="none" w:sz="0" w:space="0" w:color="auto"/>
                                    <w:right w:val="none" w:sz="0" w:space="0" w:color="auto"/>
                                  </w:divBdr>
                                </w:div>
                                <w:div w:id="1378816990">
                                  <w:marLeft w:val="0"/>
                                  <w:marRight w:val="0"/>
                                  <w:marTop w:val="0"/>
                                  <w:marBottom w:val="0"/>
                                  <w:divBdr>
                                    <w:top w:val="none" w:sz="0" w:space="0" w:color="auto"/>
                                    <w:left w:val="none" w:sz="0" w:space="0" w:color="auto"/>
                                    <w:bottom w:val="none" w:sz="0" w:space="0" w:color="auto"/>
                                    <w:right w:val="none" w:sz="0" w:space="0" w:color="auto"/>
                                  </w:divBdr>
                                </w:div>
                                <w:div w:id="739907440">
                                  <w:marLeft w:val="0"/>
                                  <w:marRight w:val="0"/>
                                  <w:marTop w:val="0"/>
                                  <w:marBottom w:val="0"/>
                                  <w:divBdr>
                                    <w:top w:val="none" w:sz="0" w:space="0" w:color="auto"/>
                                    <w:left w:val="none" w:sz="0" w:space="0" w:color="auto"/>
                                    <w:bottom w:val="none" w:sz="0" w:space="0" w:color="auto"/>
                                    <w:right w:val="none" w:sz="0" w:space="0" w:color="auto"/>
                                  </w:divBdr>
                                </w:div>
                                <w:div w:id="1102647173">
                                  <w:marLeft w:val="0"/>
                                  <w:marRight w:val="0"/>
                                  <w:marTop w:val="0"/>
                                  <w:marBottom w:val="0"/>
                                  <w:divBdr>
                                    <w:top w:val="none" w:sz="0" w:space="0" w:color="auto"/>
                                    <w:left w:val="none" w:sz="0" w:space="0" w:color="auto"/>
                                    <w:bottom w:val="none" w:sz="0" w:space="0" w:color="auto"/>
                                    <w:right w:val="none" w:sz="0" w:space="0" w:color="auto"/>
                                  </w:divBdr>
                                </w:div>
                                <w:div w:id="1903709335">
                                  <w:marLeft w:val="0"/>
                                  <w:marRight w:val="0"/>
                                  <w:marTop w:val="0"/>
                                  <w:marBottom w:val="0"/>
                                  <w:divBdr>
                                    <w:top w:val="none" w:sz="0" w:space="0" w:color="auto"/>
                                    <w:left w:val="none" w:sz="0" w:space="0" w:color="auto"/>
                                    <w:bottom w:val="none" w:sz="0" w:space="0" w:color="auto"/>
                                    <w:right w:val="none" w:sz="0" w:space="0" w:color="auto"/>
                                  </w:divBdr>
                                </w:div>
                                <w:div w:id="1585843374">
                                  <w:marLeft w:val="0"/>
                                  <w:marRight w:val="0"/>
                                  <w:marTop w:val="0"/>
                                  <w:marBottom w:val="0"/>
                                  <w:divBdr>
                                    <w:top w:val="none" w:sz="0" w:space="0" w:color="auto"/>
                                    <w:left w:val="none" w:sz="0" w:space="0" w:color="auto"/>
                                    <w:bottom w:val="none" w:sz="0" w:space="0" w:color="auto"/>
                                    <w:right w:val="none" w:sz="0" w:space="0" w:color="auto"/>
                                  </w:divBdr>
                                </w:div>
                                <w:div w:id="46417765">
                                  <w:marLeft w:val="0"/>
                                  <w:marRight w:val="0"/>
                                  <w:marTop w:val="0"/>
                                  <w:marBottom w:val="0"/>
                                  <w:divBdr>
                                    <w:top w:val="none" w:sz="0" w:space="0" w:color="auto"/>
                                    <w:left w:val="none" w:sz="0" w:space="0" w:color="auto"/>
                                    <w:bottom w:val="none" w:sz="0" w:space="0" w:color="auto"/>
                                    <w:right w:val="none" w:sz="0" w:space="0" w:color="auto"/>
                                  </w:divBdr>
                                </w:div>
                                <w:div w:id="266816057">
                                  <w:marLeft w:val="0"/>
                                  <w:marRight w:val="0"/>
                                  <w:marTop w:val="0"/>
                                  <w:marBottom w:val="0"/>
                                  <w:divBdr>
                                    <w:top w:val="none" w:sz="0" w:space="0" w:color="auto"/>
                                    <w:left w:val="none" w:sz="0" w:space="0" w:color="auto"/>
                                    <w:bottom w:val="none" w:sz="0" w:space="0" w:color="auto"/>
                                    <w:right w:val="none" w:sz="0" w:space="0" w:color="auto"/>
                                  </w:divBdr>
                                </w:div>
                                <w:div w:id="2015111092">
                                  <w:marLeft w:val="0"/>
                                  <w:marRight w:val="0"/>
                                  <w:marTop w:val="0"/>
                                  <w:marBottom w:val="0"/>
                                  <w:divBdr>
                                    <w:top w:val="none" w:sz="0" w:space="0" w:color="auto"/>
                                    <w:left w:val="none" w:sz="0" w:space="0" w:color="auto"/>
                                    <w:bottom w:val="none" w:sz="0" w:space="0" w:color="auto"/>
                                    <w:right w:val="none" w:sz="0" w:space="0" w:color="auto"/>
                                  </w:divBdr>
                                </w:div>
                                <w:div w:id="957568619">
                                  <w:marLeft w:val="0"/>
                                  <w:marRight w:val="0"/>
                                  <w:marTop w:val="0"/>
                                  <w:marBottom w:val="0"/>
                                  <w:divBdr>
                                    <w:top w:val="none" w:sz="0" w:space="0" w:color="auto"/>
                                    <w:left w:val="none" w:sz="0" w:space="0" w:color="auto"/>
                                    <w:bottom w:val="none" w:sz="0" w:space="0" w:color="auto"/>
                                    <w:right w:val="none" w:sz="0" w:space="0" w:color="auto"/>
                                  </w:divBdr>
                                </w:div>
                                <w:div w:id="1925795589">
                                  <w:marLeft w:val="0"/>
                                  <w:marRight w:val="0"/>
                                  <w:marTop w:val="0"/>
                                  <w:marBottom w:val="0"/>
                                  <w:divBdr>
                                    <w:top w:val="none" w:sz="0" w:space="0" w:color="auto"/>
                                    <w:left w:val="none" w:sz="0" w:space="0" w:color="auto"/>
                                    <w:bottom w:val="none" w:sz="0" w:space="0" w:color="auto"/>
                                    <w:right w:val="none" w:sz="0" w:space="0" w:color="auto"/>
                                  </w:divBdr>
                                </w:div>
                                <w:div w:id="109591965">
                                  <w:marLeft w:val="0"/>
                                  <w:marRight w:val="0"/>
                                  <w:marTop w:val="0"/>
                                  <w:marBottom w:val="0"/>
                                  <w:divBdr>
                                    <w:top w:val="none" w:sz="0" w:space="0" w:color="auto"/>
                                    <w:left w:val="none" w:sz="0" w:space="0" w:color="auto"/>
                                    <w:bottom w:val="none" w:sz="0" w:space="0" w:color="auto"/>
                                    <w:right w:val="none" w:sz="0" w:space="0" w:color="auto"/>
                                  </w:divBdr>
                                </w:div>
                                <w:div w:id="1369254022">
                                  <w:marLeft w:val="0"/>
                                  <w:marRight w:val="0"/>
                                  <w:marTop w:val="0"/>
                                  <w:marBottom w:val="0"/>
                                  <w:divBdr>
                                    <w:top w:val="none" w:sz="0" w:space="0" w:color="auto"/>
                                    <w:left w:val="none" w:sz="0" w:space="0" w:color="auto"/>
                                    <w:bottom w:val="none" w:sz="0" w:space="0" w:color="auto"/>
                                    <w:right w:val="none" w:sz="0" w:space="0" w:color="auto"/>
                                  </w:divBdr>
                                </w:div>
                                <w:div w:id="986593457">
                                  <w:marLeft w:val="0"/>
                                  <w:marRight w:val="0"/>
                                  <w:marTop w:val="0"/>
                                  <w:marBottom w:val="0"/>
                                  <w:divBdr>
                                    <w:top w:val="none" w:sz="0" w:space="0" w:color="auto"/>
                                    <w:left w:val="none" w:sz="0" w:space="0" w:color="auto"/>
                                    <w:bottom w:val="none" w:sz="0" w:space="0" w:color="auto"/>
                                    <w:right w:val="none" w:sz="0" w:space="0" w:color="auto"/>
                                  </w:divBdr>
                                </w:div>
                                <w:div w:id="1867787210">
                                  <w:marLeft w:val="0"/>
                                  <w:marRight w:val="0"/>
                                  <w:marTop w:val="0"/>
                                  <w:marBottom w:val="0"/>
                                  <w:divBdr>
                                    <w:top w:val="none" w:sz="0" w:space="0" w:color="auto"/>
                                    <w:left w:val="none" w:sz="0" w:space="0" w:color="auto"/>
                                    <w:bottom w:val="none" w:sz="0" w:space="0" w:color="auto"/>
                                    <w:right w:val="none" w:sz="0" w:space="0" w:color="auto"/>
                                  </w:divBdr>
                                </w:div>
                                <w:div w:id="2139300699">
                                  <w:marLeft w:val="0"/>
                                  <w:marRight w:val="0"/>
                                  <w:marTop w:val="0"/>
                                  <w:marBottom w:val="0"/>
                                  <w:divBdr>
                                    <w:top w:val="none" w:sz="0" w:space="0" w:color="auto"/>
                                    <w:left w:val="none" w:sz="0" w:space="0" w:color="auto"/>
                                    <w:bottom w:val="none" w:sz="0" w:space="0" w:color="auto"/>
                                    <w:right w:val="none" w:sz="0" w:space="0" w:color="auto"/>
                                  </w:divBdr>
                                </w:div>
                                <w:div w:id="1994597635">
                                  <w:marLeft w:val="0"/>
                                  <w:marRight w:val="0"/>
                                  <w:marTop w:val="0"/>
                                  <w:marBottom w:val="0"/>
                                  <w:divBdr>
                                    <w:top w:val="none" w:sz="0" w:space="0" w:color="auto"/>
                                    <w:left w:val="none" w:sz="0" w:space="0" w:color="auto"/>
                                    <w:bottom w:val="none" w:sz="0" w:space="0" w:color="auto"/>
                                    <w:right w:val="none" w:sz="0" w:space="0" w:color="auto"/>
                                  </w:divBdr>
                                </w:div>
                                <w:div w:id="2138177782">
                                  <w:marLeft w:val="0"/>
                                  <w:marRight w:val="0"/>
                                  <w:marTop w:val="0"/>
                                  <w:marBottom w:val="0"/>
                                  <w:divBdr>
                                    <w:top w:val="none" w:sz="0" w:space="0" w:color="auto"/>
                                    <w:left w:val="none" w:sz="0" w:space="0" w:color="auto"/>
                                    <w:bottom w:val="none" w:sz="0" w:space="0" w:color="auto"/>
                                    <w:right w:val="none" w:sz="0" w:space="0" w:color="auto"/>
                                  </w:divBdr>
                                </w:div>
                                <w:div w:id="1980499395">
                                  <w:marLeft w:val="0"/>
                                  <w:marRight w:val="0"/>
                                  <w:marTop w:val="0"/>
                                  <w:marBottom w:val="0"/>
                                  <w:divBdr>
                                    <w:top w:val="none" w:sz="0" w:space="0" w:color="auto"/>
                                    <w:left w:val="none" w:sz="0" w:space="0" w:color="auto"/>
                                    <w:bottom w:val="none" w:sz="0" w:space="0" w:color="auto"/>
                                    <w:right w:val="none" w:sz="0" w:space="0" w:color="auto"/>
                                  </w:divBdr>
                                </w:div>
                                <w:div w:id="552470678">
                                  <w:marLeft w:val="0"/>
                                  <w:marRight w:val="0"/>
                                  <w:marTop w:val="0"/>
                                  <w:marBottom w:val="0"/>
                                  <w:divBdr>
                                    <w:top w:val="none" w:sz="0" w:space="0" w:color="auto"/>
                                    <w:left w:val="none" w:sz="0" w:space="0" w:color="auto"/>
                                    <w:bottom w:val="none" w:sz="0" w:space="0" w:color="auto"/>
                                    <w:right w:val="none" w:sz="0" w:space="0" w:color="auto"/>
                                  </w:divBdr>
                                </w:div>
                                <w:div w:id="1587610805">
                                  <w:marLeft w:val="0"/>
                                  <w:marRight w:val="0"/>
                                  <w:marTop w:val="0"/>
                                  <w:marBottom w:val="0"/>
                                  <w:divBdr>
                                    <w:top w:val="none" w:sz="0" w:space="0" w:color="auto"/>
                                    <w:left w:val="none" w:sz="0" w:space="0" w:color="auto"/>
                                    <w:bottom w:val="none" w:sz="0" w:space="0" w:color="auto"/>
                                    <w:right w:val="none" w:sz="0" w:space="0" w:color="auto"/>
                                  </w:divBdr>
                                </w:div>
                                <w:div w:id="339628477">
                                  <w:marLeft w:val="0"/>
                                  <w:marRight w:val="0"/>
                                  <w:marTop w:val="0"/>
                                  <w:marBottom w:val="0"/>
                                  <w:divBdr>
                                    <w:top w:val="none" w:sz="0" w:space="0" w:color="auto"/>
                                    <w:left w:val="none" w:sz="0" w:space="0" w:color="auto"/>
                                    <w:bottom w:val="none" w:sz="0" w:space="0" w:color="auto"/>
                                    <w:right w:val="none" w:sz="0" w:space="0" w:color="auto"/>
                                  </w:divBdr>
                                </w:div>
                                <w:div w:id="1569456755">
                                  <w:marLeft w:val="0"/>
                                  <w:marRight w:val="0"/>
                                  <w:marTop w:val="0"/>
                                  <w:marBottom w:val="0"/>
                                  <w:divBdr>
                                    <w:top w:val="none" w:sz="0" w:space="0" w:color="auto"/>
                                    <w:left w:val="none" w:sz="0" w:space="0" w:color="auto"/>
                                    <w:bottom w:val="none" w:sz="0" w:space="0" w:color="auto"/>
                                    <w:right w:val="none" w:sz="0" w:space="0" w:color="auto"/>
                                  </w:divBdr>
                                </w:div>
                                <w:div w:id="1909345048">
                                  <w:marLeft w:val="0"/>
                                  <w:marRight w:val="0"/>
                                  <w:marTop w:val="0"/>
                                  <w:marBottom w:val="0"/>
                                  <w:divBdr>
                                    <w:top w:val="none" w:sz="0" w:space="0" w:color="auto"/>
                                    <w:left w:val="none" w:sz="0" w:space="0" w:color="auto"/>
                                    <w:bottom w:val="none" w:sz="0" w:space="0" w:color="auto"/>
                                    <w:right w:val="none" w:sz="0" w:space="0" w:color="auto"/>
                                  </w:divBdr>
                                </w:div>
                                <w:div w:id="34811726">
                                  <w:marLeft w:val="0"/>
                                  <w:marRight w:val="0"/>
                                  <w:marTop w:val="0"/>
                                  <w:marBottom w:val="0"/>
                                  <w:divBdr>
                                    <w:top w:val="none" w:sz="0" w:space="0" w:color="auto"/>
                                    <w:left w:val="none" w:sz="0" w:space="0" w:color="auto"/>
                                    <w:bottom w:val="none" w:sz="0" w:space="0" w:color="auto"/>
                                    <w:right w:val="none" w:sz="0" w:space="0" w:color="auto"/>
                                  </w:divBdr>
                                </w:div>
                                <w:div w:id="1810248259">
                                  <w:marLeft w:val="0"/>
                                  <w:marRight w:val="0"/>
                                  <w:marTop w:val="0"/>
                                  <w:marBottom w:val="0"/>
                                  <w:divBdr>
                                    <w:top w:val="none" w:sz="0" w:space="0" w:color="auto"/>
                                    <w:left w:val="none" w:sz="0" w:space="0" w:color="auto"/>
                                    <w:bottom w:val="none" w:sz="0" w:space="0" w:color="auto"/>
                                    <w:right w:val="none" w:sz="0" w:space="0" w:color="auto"/>
                                  </w:divBdr>
                                </w:div>
                                <w:div w:id="10590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739789">
              <w:marLeft w:val="0"/>
              <w:marRight w:val="0"/>
              <w:marTop w:val="0"/>
              <w:marBottom w:val="0"/>
              <w:divBdr>
                <w:top w:val="none" w:sz="0" w:space="0" w:color="auto"/>
                <w:left w:val="none" w:sz="0" w:space="0" w:color="auto"/>
                <w:bottom w:val="none" w:sz="0" w:space="0" w:color="auto"/>
                <w:right w:val="none" w:sz="0" w:space="0" w:color="auto"/>
              </w:divBdr>
              <w:divsChild>
                <w:div w:id="719477762">
                  <w:marLeft w:val="0"/>
                  <w:marRight w:val="0"/>
                  <w:marTop w:val="0"/>
                  <w:marBottom w:val="0"/>
                  <w:divBdr>
                    <w:top w:val="none" w:sz="0" w:space="0" w:color="auto"/>
                    <w:left w:val="none" w:sz="0" w:space="0" w:color="auto"/>
                    <w:bottom w:val="none" w:sz="0" w:space="0" w:color="auto"/>
                    <w:right w:val="none" w:sz="0" w:space="0" w:color="auto"/>
                  </w:divBdr>
                  <w:divsChild>
                    <w:div w:id="828205098">
                      <w:marLeft w:val="0"/>
                      <w:marRight w:val="0"/>
                      <w:marTop w:val="0"/>
                      <w:marBottom w:val="0"/>
                      <w:divBdr>
                        <w:top w:val="none" w:sz="0" w:space="0" w:color="auto"/>
                        <w:left w:val="none" w:sz="0" w:space="0" w:color="auto"/>
                        <w:bottom w:val="none" w:sz="0" w:space="0" w:color="auto"/>
                        <w:right w:val="none" w:sz="0" w:space="0" w:color="auto"/>
                      </w:divBdr>
                      <w:divsChild>
                        <w:div w:id="12516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4429">
                  <w:marLeft w:val="0"/>
                  <w:marRight w:val="0"/>
                  <w:marTop w:val="0"/>
                  <w:marBottom w:val="0"/>
                  <w:divBdr>
                    <w:top w:val="none" w:sz="0" w:space="0" w:color="auto"/>
                    <w:left w:val="none" w:sz="0" w:space="0" w:color="auto"/>
                    <w:bottom w:val="none" w:sz="0" w:space="0" w:color="auto"/>
                    <w:right w:val="none" w:sz="0" w:space="0" w:color="auto"/>
                  </w:divBdr>
                  <w:divsChild>
                    <w:div w:id="551188884">
                      <w:marLeft w:val="0"/>
                      <w:marRight w:val="0"/>
                      <w:marTop w:val="0"/>
                      <w:marBottom w:val="0"/>
                      <w:divBdr>
                        <w:top w:val="none" w:sz="0" w:space="0" w:color="auto"/>
                        <w:left w:val="none" w:sz="0" w:space="0" w:color="auto"/>
                        <w:bottom w:val="none" w:sz="0" w:space="0" w:color="auto"/>
                        <w:right w:val="none" w:sz="0" w:space="0" w:color="auto"/>
                      </w:divBdr>
                      <w:divsChild>
                        <w:div w:id="858154866">
                          <w:marLeft w:val="0"/>
                          <w:marRight w:val="0"/>
                          <w:marTop w:val="0"/>
                          <w:marBottom w:val="0"/>
                          <w:divBdr>
                            <w:top w:val="none" w:sz="0" w:space="0" w:color="auto"/>
                            <w:left w:val="none" w:sz="0" w:space="0" w:color="auto"/>
                            <w:bottom w:val="none" w:sz="0" w:space="0" w:color="auto"/>
                            <w:right w:val="none" w:sz="0" w:space="0" w:color="auto"/>
                          </w:divBdr>
                          <w:divsChild>
                            <w:div w:id="415906531">
                              <w:marLeft w:val="-90"/>
                              <w:marRight w:val="-90"/>
                              <w:marTop w:val="0"/>
                              <w:marBottom w:val="0"/>
                              <w:divBdr>
                                <w:top w:val="none" w:sz="0" w:space="0" w:color="auto"/>
                                <w:left w:val="none" w:sz="0" w:space="0" w:color="auto"/>
                                <w:bottom w:val="none" w:sz="0" w:space="0" w:color="auto"/>
                                <w:right w:val="none" w:sz="0" w:space="0" w:color="auto"/>
                              </w:divBdr>
                              <w:divsChild>
                                <w:div w:id="1307318998">
                                  <w:marLeft w:val="0"/>
                                  <w:marRight w:val="0"/>
                                  <w:marTop w:val="0"/>
                                  <w:marBottom w:val="0"/>
                                  <w:divBdr>
                                    <w:top w:val="none" w:sz="0" w:space="0" w:color="auto"/>
                                    <w:left w:val="none" w:sz="0" w:space="0" w:color="auto"/>
                                    <w:bottom w:val="none" w:sz="0" w:space="0" w:color="auto"/>
                                    <w:right w:val="none" w:sz="0" w:space="0" w:color="auto"/>
                                  </w:divBdr>
                                  <w:divsChild>
                                    <w:div w:id="2018187060">
                                      <w:marLeft w:val="0"/>
                                      <w:marRight w:val="0"/>
                                      <w:marTop w:val="0"/>
                                      <w:marBottom w:val="120"/>
                                      <w:divBdr>
                                        <w:top w:val="none" w:sz="0" w:space="0" w:color="auto"/>
                                        <w:left w:val="none" w:sz="0" w:space="0" w:color="auto"/>
                                        <w:bottom w:val="none" w:sz="0" w:space="0" w:color="auto"/>
                                        <w:right w:val="none" w:sz="0" w:space="0" w:color="auto"/>
                                      </w:divBdr>
                                    </w:div>
                                    <w:div w:id="815487902">
                                      <w:marLeft w:val="0"/>
                                      <w:marRight w:val="0"/>
                                      <w:marTop w:val="0"/>
                                      <w:marBottom w:val="0"/>
                                      <w:divBdr>
                                        <w:top w:val="none" w:sz="0" w:space="0" w:color="auto"/>
                                        <w:left w:val="none" w:sz="0" w:space="0" w:color="auto"/>
                                        <w:bottom w:val="none" w:sz="0" w:space="0" w:color="auto"/>
                                        <w:right w:val="none" w:sz="0" w:space="0" w:color="auto"/>
                                      </w:divBdr>
                                      <w:divsChild>
                                        <w:div w:id="815148774">
                                          <w:marLeft w:val="0"/>
                                          <w:marRight w:val="0"/>
                                          <w:marTop w:val="0"/>
                                          <w:marBottom w:val="0"/>
                                          <w:divBdr>
                                            <w:top w:val="none" w:sz="0" w:space="0" w:color="auto"/>
                                            <w:left w:val="none" w:sz="0" w:space="0" w:color="auto"/>
                                            <w:bottom w:val="none" w:sz="0" w:space="0" w:color="auto"/>
                                            <w:right w:val="none" w:sz="0" w:space="0" w:color="auto"/>
                                          </w:divBdr>
                                          <w:divsChild>
                                            <w:div w:id="22546131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820086">
          <w:marLeft w:val="0"/>
          <w:marRight w:val="0"/>
          <w:marTop w:val="0"/>
          <w:marBottom w:val="0"/>
          <w:divBdr>
            <w:top w:val="single" w:sz="6" w:space="9" w:color="auto"/>
            <w:left w:val="none" w:sz="0" w:space="0" w:color="auto"/>
            <w:bottom w:val="single" w:sz="6" w:space="9" w:color="auto"/>
            <w:right w:val="none" w:sz="0" w:space="0" w:color="auto"/>
          </w:divBdr>
          <w:divsChild>
            <w:div w:id="1856379503">
              <w:marLeft w:val="0"/>
              <w:marRight w:val="0"/>
              <w:marTop w:val="0"/>
              <w:marBottom w:val="0"/>
              <w:divBdr>
                <w:top w:val="none" w:sz="0" w:space="0" w:color="auto"/>
                <w:left w:val="none" w:sz="0" w:space="0" w:color="auto"/>
                <w:bottom w:val="none" w:sz="0" w:space="0" w:color="auto"/>
                <w:right w:val="none" w:sz="0" w:space="0" w:color="auto"/>
              </w:divBdr>
              <w:divsChild>
                <w:div w:id="48841662">
                  <w:marLeft w:val="0"/>
                  <w:marRight w:val="0"/>
                  <w:marTop w:val="0"/>
                  <w:marBottom w:val="0"/>
                  <w:divBdr>
                    <w:top w:val="single" w:sz="2" w:space="0" w:color="auto"/>
                    <w:left w:val="single" w:sz="2" w:space="0" w:color="auto"/>
                    <w:bottom w:val="single" w:sz="2" w:space="0" w:color="auto"/>
                    <w:right w:val="single" w:sz="2" w:space="0" w:color="auto"/>
                  </w:divBdr>
                </w:div>
              </w:divsChild>
            </w:div>
            <w:div w:id="1638487135">
              <w:marLeft w:val="0"/>
              <w:marRight w:val="0"/>
              <w:marTop w:val="0"/>
              <w:marBottom w:val="0"/>
              <w:divBdr>
                <w:top w:val="none" w:sz="0" w:space="0" w:color="auto"/>
                <w:left w:val="none" w:sz="0" w:space="0" w:color="auto"/>
                <w:bottom w:val="none" w:sz="0" w:space="0" w:color="auto"/>
                <w:right w:val="none" w:sz="0" w:space="0" w:color="auto"/>
              </w:divBdr>
              <w:divsChild>
                <w:div w:id="802965608">
                  <w:marLeft w:val="0"/>
                  <w:marRight w:val="0"/>
                  <w:marTop w:val="0"/>
                  <w:marBottom w:val="0"/>
                  <w:divBdr>
                    <w:top w:val="none" w:sz="0" w:space="0" w:color="auto"/>
                    <w:left w:val="none" w:sz="0" w:space="0" w:color="auto"/>
                    <w:bottom w:val="none" w:sz="0" w:space="0" w:color="auto"/>
                    <w:right w:val="none" w:sz="0" w:space="0" w:color="auto"/>
                  </w:divBdr>
                  <w:divsChild>
                    <w:div w:id="851148543">
                      <w:marLeft w:val="0"/>
                      <w:marRight w:val="0"/>
                      <w:marTop w:val="0"/>
                      <w:marBottom w:val="0"/>
                      <w:divBdr>
                        <w:top w:val="none" w:sz="0" w:space="0" w:color="auto"/>
                        <w:left w:val="none" w:sz="0" w:space="9" w:color="auto"/>
                        <w:bottom w:val="none" w:sz="0" w:space="0" w:color="auto"/>
                        <w:right w:val="none" w:sz="0" w:space="9" w:color="auto"/>
                      </w:divBdr>
                      <w:divsChild>
                        <w:div w:id="639725013">
                          <w:marLeft w:val="0"/>
                          <w:marRight w:val="0"/>
                          <w:marTop w:val="0"/>
                          <w:marBottom w:val="0"/>
                          <w:divBdr>
                            <w:top w:val="none" w:sz="0" w:space="0" w:color="auto"/>
                            <w:left w:val="none" w:sz="0" w:space="0" w:color="auto"/>
                            <w:bottom w:val="none" w:sz="0" w:space="0" w:color="auto"/>
                            <w:right w:val="none" w:sz="0" w:space="0" w:color="auto"/>
                          </w:divBdr>
                          <w:divsChild>
                            <w:div w:id="7586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297394">
          <w:marLeft w:val="0"/>
          <w:marRight w:val="0"/>
          <w:marTop w:val="0"/>
          <w:marBottom w:val="0"/>
          <w:divBdr>
            <w:top w:val="none" w:sz="0" w:space="0" w:color="auto"/>
            <w:left w:val="none" w:sz="0" w:space="0" w:color="auto"/>
            <w:bottom w:val="none" w:sz="0" w:space="0" w:color="auto"/>
            <w:right w:val="none" w:sz="0" w:space="0" w:color="auto"/>
          </w:divBdr>
          <w:divsChild>
            <w:div w:id="714087640">
              <w:marLeft w:val="0"/>
              <w:marRight w:val="0"/>
              <w:marTop w:val="0"/>
              <w:marBottom w:val="0"/>
              <w:divBdr>
                <w:top w:val="none" w:sz="0" w:space="0" w:color="auto"/>
                <w:left w:val="none" w:sz="0" w:space="0" w:color="auto"/>
                <w:bottom w:val="none" w:sz="0" w:space="0" w:color="auto"/>
                <w:right w:val="none" w:sz="0" w:space="0" w:color="auto"/>
              </w:divBdr>
              <w:divsChild>
                <w:div w:id="1708800392">
                  <w:marLeft w:val="0"/>
                  <w:marRight w:val="0"/>
                  <w:marTop w:val="0"/>
                  <w:marBottom w:val="0"/>
                  <w:divBdr>
                    <w:top w:val="none" w:sz="0" w:space="0" w:color="auto"/>
                    <w:left w:val="none" w:sz="0" w:space="0" w:color="auto"/>
                    <w:bottom w:val="none" w:sz="0" w:space="0" w:color="auto"/>
                    <w:right w:val="none" w:sz="0" w:space="0" w:color="auto"/>
                  </w:divBdr>
                  <w:divsChild>
                    <w:div w:id="1283876053">
                      <w:marLeft w:val="0"/>
                      <w:marRight w:val="0"/>
                      <w:marTop w:val="0"/>
                      <w:marBottom w:val="0"/>
                      <w:divBdr>
                        <w:top w:val="none" w:sz="0" w:space="0" w:color="auto"/>
                        <w:left w:val="none" w:sz="0" w:space="0" w:color="auto"/>
                        <w:bottom w:val="none" w:sz="0" w:space="0" w:color="auto"/>
                        <w:right w:val="none" w:sz="0" w:space="0" w:color="auto"/>
                      </w:divBdr>
                      <w:divsChild>
                        <w:div w:id="351493859">
                          <w:marLeft w:val="0"/>
                          <w:marRight w:val="0"/>
                          <w:marTop w:val="0"/>
                          <w:marBottom w:val="0"/>
                          <w:divBdr>
                            <w:top w:val="none" w:sz="0" w:space="0" w:color="auto"/>
                            <w:left w:val="none" w:sz="0" w:space="0" w:color="auto"/>
                            <w:bottom w:val="none" w:sz="0" w:space="0" w:color="auto"/>
                            <w:right w:val="none" w:sz="0" w:space="0" w:color="auto"/>
                          </w:divBdr>
                          <w:divsChild>
                            <w:div w:id="814302210">
                              <w:marLeft w:val="0"/>
                              <w:marRight w:val="0"/>
                              <w:marTop w:val="0"/>
                              <w:marBottom w:val="0"/>
                              <w:divBdr>
                                <w:top w:val="none" w:sz="0" w:space="0" w:color="auto"/>
                                <w:left w:val="none" w:sz="0" w:space="0" w:color="auto"/>
                                <w:bottom w:val="none" w:sz="0" w:space="0" w:color="auto"/>
                                <w:right w:val="none" w:sz="0" w:space="0" w:color="auto"/>
                              </w:divBdr>
                              <w:divsChild>
                                <w:div w:id="1170097198">
                                  <w:marLeft w:val="240"/>
                                  <w:marRight w:val="240"/>
                                  <w:marTop w:val="0"/>
                                  <w:marBottom w:val="0"/>
                                  <w:divBdr>
                                    <w:top w:val="none" w:sz="0" w:space="0" w:color="auto"/>
                                    <w:left w:val="none" w:sz="0" w:space="0" w:color="auto"/>
                                    <w:bottom w:val="none" w:sz="0" w:space="0" w:color="auto"/>
                                    <w:right w:val="none" w:sz="0" w:space="0" w:color="auto"/>
                                  </w:divBdr>
                                  <w:divsChild>
                                    <w:div w:id="1893881562">
                                      <w:marLeft w:val="0"/>
                                      <w:marRight w:val="0"/>
                                      <w:marTop w:val="0"/>
                                      <w:marBottom w:val="0"/>
                                      <w:divBdr>
                                        <w:top w:val="none" w:sz="0" w:space="0" w:color="auto"/>
                                        <w:left w:val="none" w:sz="0" w:space="0" w:color="auto"/>
                                        <w:bottom w:val="none" w:sz="0" w:space="0" w:color="auto"/>
                                        <w:right w:val="none" w:sz="0" w:space="0" w:color="auto"/>
                                      </w:divBdr>
                                      <w:divsChild>
                                        <w:div w:id="790826441">
                                          <w:marLeft w:val="0"/>
                                          <w:marRight w:val="0"/>
                                          <w:marTop w:val="0"/>
                                          <w:marBottom w:val="0"/>
                                          <w:divBdr>
                                            <w:top w:val="single" w:sz="2" w:space="0" w:color="auto"/>
                                            <w:left w:val="single" w:sz="2" w:space="0" w:color="auto"/>
                                            <w:bottom w:val="single" w:sz="2" w:space="0" w:color="auto"/>
                                            <w:right w:val="single" w:sz="2" w:space="0" w:color="auto"/>
                                          </w:divBdr>
                                        </w:div>
                                        <w:div w:id="362437418">
                                          <w:marLeft w:val="0"/>
                                          <w:marRight w:val="0"/>
                                          <w:marTop w:val="0"/>
                                          <w:marBottom w:val="0"/>
                                          <w:divBdr>
                                            <w:top w:val="none" w:sz="0" w:space="0" w:color="auto"/>
                                            <w:left w:val="none" w:sz="0" w:space="0" w:color="auto"/>
                                            <w:bottom w:val="none" w:sz="0" w:space="0" w:color="auto"/>
                                            <w:right w:val="none" w:sz="0" w:space="0" w:color="auto"/>
                                          </w:divBdr>
                                          <w:divsChild>
                                            <w:div w:id="2131392374">
                                              <w:marLeft w:val="0"/>
                                              <w:marRight w:val="0"/>
                                              <w:marTop w:val="0"/>
                                              <w:marBottom w:val="0"/>
                                              <w:divBdr>
                                                <w:top w:val="none" w:sz="0" w:space="0" w:color="auto"/>
                                                <w:left w:val="none" w:sz="0" w:space="0" w:color="auto"/>
                                                <w:bottom w:val="none" w:sz="0" w:space="0" w:color="auto"/>
                                                <w:right w:val="none" w:sz="0" w:space="0" w:color="auto"/>
                                              </w:divBdr>
                                              <w:divsChild>
                                                <w:div w:id="193535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622575">
      <w:bodyDiv w:val="1"/>
      <w:marLeft w:val="0"/>
      <w:marRight w:val="0"/>
      <w:marTop w:val="0"/>
      <w:marBottom w:val="0"/>
      <w:divBdr>
        <w:top w:val="none" w:sz="0" w:space="0" w:color="auto"/>
        <w:left w:val="none" w:sz="0" w:space="0" w:color="auto"/>
        <w:bottom w:val="none" w:sz="0" w:space="0" w:color="auto"/>
        <w:right w:val="none" w:sz="0" w:space="0" w:color="auto"/>
      </w:divBdr>
      <w:divsChild>
        <w:div w:id="141309637">
          <w:marLeft w:val="120"/>
          <w:marRight w:val="120"/>
          <w:marTop w:val="120"/>
          <w:marBottom w:val="120"/>
          <w:divBdr>
            <w:top w:val="none" w:sz="0" w:space="0" w:color="auto"/>
            <w:left w:val="none" w:sz="0" w:space="0" w:color="auto"/>
            <w:bottom w:val="none" w:sz="0" w:space="0" w:color="auto"/>
            <w:right w:val="none" w:sz="0" w:space="0" w:color="auto"/>
          </w:divBdr>
          <w:divsChild>
            <w:div w:id="835537405">
              <w:marLeft w:val="0"/>
              <w:marRight w:val="0"/>
              <w:marTop w:val="0"/>
              <w:marBottom w:val="0"/>
              <w:divBdr>
                <w:top w:val="none" w:sz="0" w:space="0" w:color="auto"/>
                <w:left w:val="none" w:sz="0" w:space="0" w:color="auto"/>
                <w:bottom w:val="none" w:sz="0" w:space="0" w:color="auto"/>
                <w:right w:val="none" w:sz="0" w:space="0" w:color="auto"/>
              </w:divBdr>
              <w:divsChild>
                <w:div w:id="1399404570">
                  <w:marLeft w:val="0"/>
                  <w:marRight w:val="0"/>
                  <w:marTop w:val="0"/>
                  <w:marBottom w:val="0"/>
                  <w:divBdr>
                    <w:top w:val="none" w:sz="0" w:space="0" w:color="auto"/>
                    <w:left w:val="none" w:sz="0" w:space="0" w:color="auto"/>
                    <w:bottom w:val="none" w:sz="0" w:space="0" w:color="auto"/>
                    <w:right w:val="none" w:sz="0" w:space="0" w:color="auto"/>
                  </w:divBdr>
                  <w:divsChild>
                    <w:div w:id="2125730045">
                      <w:marLeft w:val="0"/>
                      <w:marRight w:val="0"/>
                      <w:marTop w:val="0"/>
                      <w:marBottom w:val="240"/>
                      <w:divBdr>
                        <w:top w:val="none" w:sz="0" w:space="0" w:color="auto"/>
                        <w:left w:val="none" w:sz="0" w:space="0" w:color="auto"/>
                        <w:bottom w:val="none" w:sz="0" w:space="0" w:color="auto"/>
                        <w:right w:val="none" w:sz="0" w:space="0" w:color="auto"/>
                      </w:divBdr>
                      <w:divsChild>
                        <w:div w:id="89620152">
                          <w:marLeft w:val="0"/>
                          <w:marRight w:val="0"/>
                          <w:marTop w:val="0"/>
                          <w:marBottom w:val="180"/>
                          <w:divBdr>
                            <w:top w:val="none" w:sz="0" w:space="0" w:color="auto"/>
                            <w:left w:val="none" w:sz="0" w:space="0" w:color="auto"/>
                            <w:bottom w:val="none" w:sz="0" w:space="0" w:color="auto"/>
                            <w:right w:val="none" w:sz="0" w:space="0" w:color="auto"/>
                          </w:divBdr>
                          <w:divsChild>
                            <w:div w:id="1619684313">
                              <w:marLeft w:val="0"/>
                              <w:marRight w:val="0"/>
                              <w:marTop w:val="0"/>
                              <w:marBottom w:val="0"/>
                              <w:divBdr>
                                <w:top w:val="none" w:sz="0" w:space="0" w:color="auto"/>
                                <w:left w:val="none" w:sz="0" w:space="0" w:color="auto"/>
                                <w:bottom w:val="none" w:sz="0" w:space="0" w:color="auto"/>
                                <w:right w:val="none" w:sz="0" w:space="0" w:color="auto"/>
                              </w:divBdr>
                              <w:divsChild>
                                <w:div w:id="1434745770">
                                  <w:marLeft w:val="0"/>
                                  <w:marRight w:val="0"/>
                                  <w:marTop w:val="0"/>
                                  <w:marBottom w:val="0"/>
                                  <w:divBdr>
                                    <w:top w:val="none" w:sz="0" w:space="0" w:color="auto"/>
                                    <w:left w:val="none" w:sz="0" w:space="0" w:color="auto"/>
                                    <w:bottom w:val="none" w:sz="0" w:space="0" w:color="auto"/>
                                    <w:right w:val="none" w:sz="0" w:space="0" w:color="auto"/>
                                  </w:divBdr>
                                  <w:divsChild>
                                    <w:div w:id="1867792107">
                                      <w:marLeft w:val="0"/>
                                      <w:marRight w:val="0"/>
                                      <w:marTop w:val="0"/>
                                      <w:marBottom w:val="0"/>
                                      <w:divBdr>
                                        <w:top w:val="none" w:sz="0" w:space="0" w:color="auto"/>
                                        <w:left w:val="none" w:sz="0" w:space="0" w:color="auto"/>
                                        <w:bottom w:val="none" w:sz="0" w:space="0" w:color="auto"/>
                                        <w:right w:val="none" w:sz="0" w:space="0" w:color="auto"/>
                                      </w:divBdr>
                                      <w:divsChild>
                                        <w:div w:id="688264570">
                                          <w:marLeft w:val="0"/>
                                          <w:marRight w:val="0"/>
                                          <w:marTop w:val="0"/>
                                          <w:marBottom w:val="0"/>
                                          <w:divBdr>
                                            <w:top w:val="none" w:sz="0" w:space="0" w:color="auto"/>
                                            <w:left w:val="none" w:sz="0" w:space="0" w:color="auto"/>
                                            <w:bottom w:val="none" w:sz="0" w:space="0" w:color="auto"/>
                                            <w:right w:val="none" w:sz="0" w:space="0" w:color="auto"/>
                                          </w:divBdr>
                                          <w:divsChild>
                                            <w:div w:id="184639710">
                                              <w:marLeft w:val="0"/>
                                              <w:marRight w:val="0"/>
                                              <w:marTop w:val="90"/>
                                              <w:marBottom w:val="90"/>
                                              <w:divBdr>
                                                <w:top w:val="none" w:sz="0" w:space="0" w:color="auto"/>
                                                <w:left w:val="none" w:sz="0" w:space="0" w:color="auto"/>
                                                <w:bottom w:val="none" w:sz="0" w:space="0" w:color="auto"/>
                                                <w:right w:val="none" w:sz="0" w:space="0" w:color="auto"/>
                                              </w:divBdr>
                                              <w:divsChild>
                                                <w:div w:id="1387801366">
                                                  <w:marLeft w:val="0"/>
                                                  <w:marRight w:val="0"/>
                                                  <w:marTop w:val="0"/>
                                                  <w:marBottom w:val="0"/>
                                                  <w:divBdr>
                                                    <w:top w:val="none" w:sz="0" w:space="0" w:color="auto"/>
                                                    <w:left w:val="none" w:sz="0" w:space="0" w:color="auto"/>
                                                    <w:bottom w:val="none" w:sz="0" w:space="0" w:color="auto"/>
                                                    <w:right w:val="none" w:sz="0" w:space="0" w:color="auto"/>
                                                  </w:divBdr>
                                                  <w:divsChild>
                                                    <w:div w:id="163945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224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54517596">
                          <w:marLeft w:val="0"/>
                          <w:marRight w:val="0"/>
                          <w:marTop w:val="0"/>
                          <w:marBottom w:val="0"/>
                          <w:divBdr>
                            <w:top w:val="none" w:sz="0" w:space="0" w:color="auto"/>
                            <w:left w:val="none" w:sz="0" w:space="0" w:color="auto"/>
                            <w:bottom w:val="none" w:sz="0" w:space="0" w:color="auto"/>
                            <w:right w:val="none" w:sz="0" w:space="0" w:color="auto"/>
                          </w:divBdr>
                          <w:divsChild>
                            <w:div w:id="116221527">
                              <w:marLeft w:val="-30"/>
                              <w:marRight w:val="-30"/>
                              <w:marTop w:val="0"/>
                              <w:marBottom w:val="0"/>
                              <w:divBdr>
                                <w:top w:val="none" w:sz="0" w:space="0" w:color="auto"/>
                                <w:left w:val="none" w:sz="0" w:space="0" w:color="auto"/>
                                <w:bottom w:val="none" w:sz="0" w:space="0" w:color="auto"/>
                                <w:right w:val="none" w:sz="0" w:space="0" w:color="auto"/>
                              </w:divBdr>
                              <w:divsChild>
                                <w:div w:id="124978501">
                                  <w:marLeft w:val="0"/>
                                  <w:marRight w:val="0"/>
                                  <w:marTop w:val="0"/>
                                  <w:marBottom w:val="0"/>
                                  <w:divBdr>
                                    <w:top w:val="none" w:sz="0" w:space="0" w:color="auto"/>
                                    <w:left w:val="none" w:sz="0" w:space="0" w:color="auto"/>
                                    <w:bottom w:val="none" w:sz="0" w:space="0" w:color="auto"/>
                                    <w:right w:val="none" w:sz="0" w:space="0" w:color="auto"/>
                                  </w:divBdr>
                                </w:div>
                                <w:div w:id="1004627839">
                                  <w:marLeft w:val="0"/>
                                  <w:marRight w:val="0"/>
                                  <w:marTop w:val="0"/>
                                  <w:marBottom w:val="0"/>
                                  <w:divBdr>
                                    <w:top w:val="none" w:sz="0" w:space="0" w:color="auto"/>
                                    <w:left w:val="none" w:sz="0" w:space="0" w:color="auto"/>
                                    <w:bottom w:val="none" w:sz="0" w:space="0" w:color="auto"/>
                                    <w:right w:val="none" w:sz="0" w:space="0" w:color="auto"/>
                                  </w:divBdr>
                                </w:div>
                              </w:divsChild>
                            </w:div>
                            <w:div w:id="1158576278">
                              <w:marLeft w:val="0"/>
                              <w:marRight w:val="0"/>
                              <w:marTop w:val="150"/>
                              <w:marBottom w:val="180"/>
                              <w:divBdr>
                                <w:top w:val="none" w:sz="0" w:space="0" w:color="auto"/>
                                <w:left w:val="none" w:sz="0" w:space="0" w:color="auto"/>
                                <w:bottom w:val="none" w:sz="0" w:space="0" w:color="auto"/>
                                <w:right w:val="none" w:sz="0" w:space="0" w:color="auto"/>
                              </w:divBdr>
                            </w:div>
                          </w:divsChild>
                        </w:div>
                        <w:div w:id="1308240752">
                          <w:marLeft w:val="0"/>
                          <w:marRight w:val="0"/>
                          <w:marTop w:val="0"/>
                          <w:marBottom w:val="0"/>
                          <w:divBdr>
                            <w:top w:val="none" w:sz="0" w:space="0" w:color="auto"/>
                            <w:left w:val="none" w:sz="0" w:space="0" w:color="auto"/>
                            <w:bottom w:val="none" w:sz="0" w:space="0" w:color="auto"/>
                            <w:right w:val="none" w:sz="0" w:space="0" w:color="auto"/>
                          </w:divBdr>
                          <w:divsChild>
                            <w:div w:id="1589919437">
                              <w:marLeft w:val="0"/>
                              <w:marRight w:val="0"/>
                              <w:marTop w:val="0"/>
                              <w:marBottom w:val="0"/>
                              <w:divBdr>
                                <w:top w:val="none" w:sz="0" w:space="0" w:color="auto"/>
                                <w:left w:val="none" w:sz="0" w:space="0" w:color="auto"/>
                                <w:bottom w:val="none" w:sz="0" w:space="0" w:color="auto"/>
                                <w:right w:val="none" w:sz="0" w:space="0" w:color="auto"/>
                              </w:divBdr>
                              <w:divsChild>
                                <w:div w:id="50735356">
                                  <w:marLeft w:val="0"/>
                                  <w:marRight w:val="0"/>
                                  <w:marTop w:val="0"/>
                                  <w:marBottom w:val="0"/>
                                  <w:divBdr>
                                    <w:top w:val="none" w:sz="0" w:space="0" w:color="auto"/>
                                    <w:left w:val="none" w:sz="0" w:space="0" w:color="auto"/>
                                    <w:bottom w:val="none" w:sz="0" w:space="0" w:color="auto"/>
                                    <w:right w:val="none" w:sz="0" w:space="0" w:color="auto"/>
                                  </w:divBdr>
                                  <w:divsChild>
                                    <w:div w:id="1753426310">
                                      <w:marLeft w:val="0"/>
                                      <w:marRight w:val="0"/>
                                      <w:marTop w:val="0"/>
                                      <w:marBottom w:val="0"/>
                                      <w:divBdr>
                                        <w:top w:val="none" w:sz="0" w:space="0" w:color="auto"/>
                                        <w:left w:val="none" w:sz="0" w:space="0" w:color="auto"/>
                                        <w:bottom w:val="none" w:sz="0" w:space="0" w:color="auto"/>
                                        <w:right w:val="none" w:sz="0" w:space="0" w:color="auto"/>
                                      </w:divBdr>
                                      <w:divsChild>
                                        <w:div w:id="1099444266">
                                          <w:marLeft w:val="0"/>
                                          <w:marRight w:val="0"/>
                                          <w:marTop w:val="120"/>
                                          <w:marBottom w:val="120"/>
                                          <w:divBdr>
                                            <w:top w:val="none" w:sz="0" w:space="0" w:color="auto"/>
                                            <w:left w:val="none" w:sz="0" w:space="0" w:color="auto"/>
                                            <w:bottom w:val="none" w:sz="0" w:space="0" w:color="auto"/>
                                            <w:right w:val="none" w:sz="0" w:space="0" w:color="auto"/>
                                          </w:divBdr>
                                          <w:divsChild>
                                            <w:div w:id="969822585">
                                              <w:marLeft w:val="0"/>
                                              <w:marRight w:val="0"/>
                                              <w:marTop w:val="0"/>
                                              <w:marBottom w:val="0"/>
                                              <w:divBdr>
                                                <w:top w:val="none" w:sz="0" w:space="0" w:color="auto"/>
                                                <w:left w:val="none" w:sz="0" w:space="0" w:color="auto"/>
                                                <w:bottom w:val="none" w:sz="0" w:space="0" w:color="auto"/>
                                                <w:right w:val="none" w:sz="0" w:space="0" w:color="auto"/>
                                              </w:divBdr>
                                              <w:divsChild>
                                                <w:div w:id="1178543255">
                                                  <w:marLeft w:val="0"/>
                                                  <w:marRight w:val="0"/>
                                                  <w:marTop w:val="0"/>
                                                  <w:marBottom w:val="0"/>
                                                  <w:divBdr>
                                                    <w:top w:val="none" w:sz="0" w:space="0" w:color="auto"/>
                                                    <w:left w:val="none" w:sz="0" w:space="0" w:color="auto"/>
                                                    <w:bottom w:val="none" w:sz="0" w:space="0" w:color="auto"/>
                                                    <w:right w:val="none" w:sz="0" w:space="0" w:color="auto"/>
                                                  </w:divBdr>
                                                  <w:divsChild>
                                                    <w:div w:id="576597604">
                                                      <w:marLeft w:val="0"/>
                                                      <w:marRight w:val="0"/>
                                                      <w:marTop w:val="0"/>
                                                      <w:marBottom w:val="0"/>
                                                      <w:divBdr>
                                                        <w:top w:val="none" w:sz="0" w:space="0" w:color="auto"/>
                                                        <w:left w:val="none" w:sz="0" w:space="0" w:color="auto"/>
                                                        <w:bottom w:val="none" w:sz="0" w:space="0" w:color="auto"/>
                                                        <w:right w:val="none" w:sz="0" w:space="0" w:color="auto"/>
                                                      </w:divBdr>
                                                      <w:divsChild>
                                                        <w:div w:id="1873609078">
                                                          <w:marLeft w:val="0"/>
                                                          <w:marRight w:val="0"/>
                                                          <w:marTop w:val="0"/>
                                                          <w:marBottom w:val="0"/>
                                                          <w:divBdr>
                                                            <w:top w:val="single" w:sz="2" w:space="0" w:color="auto"/>
                                                            <w:left w:val="single" w:sz="2" w:space="0" w:color="auto"/>
                                                            <w:bottom w:val="single" w:sz="2" w:space="0" w:color="auto"/>
                                                            <w:right w:val="single" w:sz="2" w:space="0" w:color="auto"/>
                                                          </w:divBdr>
                                                          <w:divsChild>
                                                            <w:div w:id="1981614961">
                                                              <w:marLeft w:val="0"/>
                                                              <w:marRight w:val="0"/>
                                                              <w:marTop w:val="0"/>
                                                              <w:marBottom w:val="0"/>
                                                              <w:divBdr>
                                                                <w:top w:val="single" w:sz="2" w:space="0" w:color="auto"/>
                                                                <w:left w:val="single" w:sz="2" w:space="6" w:color="auto"/>
                                                                <w:bottom w:val="single" w:sz="2" w:space="0" w:color="auto"/>
                                                                <w:right w:val="single" w:sz="2" w:space="6" w:color="auto"/>
                                                              </w:divBdr>
                                                              <w:divsChild>
                                                                <w:div w:id="217711082">
                                                                  <w:marLeft w:val="0"/>
                                                                  <w:marRight w:val="0"/>
                                                                  <w:marTop w:val="0"/>
                                                                  <w:marBottom w:val="0"/>
                                                                  <w:divBdr>
                                                                    <w:top w:val="single" w:sz="2" w:space="0" w:color="auto"/>
                                                                    <w:left w:val="single" w:sz="2" w:space="0" w:color="auto"/>
                                                                    <w:bottom w:val="single" w:sz="2" w:space="0" w:color="auto"/>
                                                                    <w:right w:val="single" w:sz="2" w:space="0" w:color="auto"/>
                                                                  </w:divBdr>
                                                                  <w:divsChild>
                                                                    <w:div w:id="628777951">
                                                                      <w:marLeft w:val="0"/>
                                                                      <w:marRight w:val="0"/>
                                                                      <w:marTop w:val="0"/>
                                                                      <w:marBottom w:val="0"/>
                                                                      <w:divBdr>
                                                                        <w:top w:val="single" w:sz="2" w:space="9" w:color="auto"/>
                                                                        <w:left w:val="single" w:sz="2" w:space="0" w:color="auto"/>
                                                                        <w:bottom w:val="single" w:sz="2" w:space="9" w:color="auto"/>
                                                                        <w:right w:val="single" w:sz="2" w:space="0" w:color="auto"/>
                                                                      </w:divBdr>
                                                                      <w:divsChild>
                                                                        <w:div w:id="2629535">
                                                                          <w:marLeft w:val="0"/>
                                                                          <w:marRight w:val="0"/>
                                                                          <w:marTop w:val="0"/>
                                                                          <w:marBottom w:val="0"/>
                                                                          <w:divBdr>
                                                                            <w:top w:val="none" w:sz="0" w:space="0" w:color="auto"/>
                                                                            <w:left w:val="none" w:sz="0" w:space="0" w:color="auto"/>
                                                                            <w:bottom w:val="none" w:sz="0" w:space="0" w:color="auto"/>
                                                                            <w:right w:val="none" w:sz="0" w:space="0" w:color="auto"/>
                                                                          </w:divBdr>
                                                                          <w:divsChild>
                                                                            <w:div w:id="1656956831">
                                                                              <w:marLeft w:val="0"/>
                                                                              <w:marRight w:val="0"/>
                                                                              <w:marTop w:val="0"/>
                                                                              <w:marBottom w:val="0"/>
                                                                              <w:divBdr>
                                                                                <w:top w:val="none" w:sz="0" w:space="0" w:color="auto"/>
                                                                                <w:left w:val="none" w:sz="0" w:space="0" w:color="auto"/>
                                                                                <w:bottom w:val="none" w:sz="0" w:space="0" w:color="auto"/>
                                                                                <w:right w:val="none" w:sz="0" w:space="0" w:color="auto"/>
                                                                              </w:divBdr>
                                                                              <w:divsChild>
                                                                                <w:div w:id="18750728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995848">
                                          <w:marLeft w:val="0"/>
                                          <w:marRight w:val="0"/>
                                          <w:marTop w:val="120"/>
                                          <w:marBottom w:val="120"/>
                                          <w:divBdr>
                                            <w:top w:val="none" w:sz="0" w:space="0" w:color="auto"/>
                                            <w:left w:val="none" w:sz="0" w:space="0" w:color="auto"/>
                                            <w:bottom w:val="none" w:sz="0" w:space="0" w:color="auto"/>
                                            <w:right w:val="none" w:sz="0" w:space="0" w:color="auto"/>
                                          </w:divBdr>
                                          <w:divsChild>
                                            <w:div w:id="1842313448">
                                              <w:marLeft w:val="0"/>
                                              <w:marRight w:val="0"/>
                                              <w:marTop w:val="0"/>
                                              <w:marBottom w:val="0"/>
                                              <w:divBdr>
                                                <w:top w:val="none" w:sz="0" w:space="0" w:color="auto"/>
                                                <w:left w:val="none" w:sz="0" w:space="0" w:color="auto"/>
                                                <w:bottom w:val="none" w:sz="0" w:space="0" w:color="auto"/>
                                                <w:right w:val="none" w:sz="0" w:space="0" w:color="auto"/>
                                              </w:divBdr>
                                              <w:divsChild>
                                                <w:div w:id="1676542128">
                                                  <w:marLeft w:val="0"/>
                                                  <w:marRight w:val="0"/>
                                                  <w:marTop w:val="0"/>
                                                  <w:marBottom w:val="0"/>
                                                  <w:divBdr>
                                                    <w:top w:val="none" w:sz="0" w:space="0" w:color="auto"/>
                                                    <w:left w:val="none" w:sz="0" w:space="0" w:color="auto"/>
                                                    <w:bottom w:val="none" w:sz="0" w:space="0" w:color="auto"/>
                                                    <w:right w:val="none" w:sz="0" w:space="0" w:color="auto"/>
                                                  </w:divBdr>
                                                  <w:divsChild>
                                                    <w:div w:id="518550372">
                                                      <w:marLeft w:val="0"/>
                                                      <w:marRight w:val="0"/>
                                                      <w:marTop w:val="0"/>
                                                      <w:marBottom w:val="0"/>
                                                      <w:divBdr>
                                                        <w:top w:val="none" w:sz="0" w:space="0" w:color="auto"/>
                                                        <w:left w:val="none" w:sz="0" w:space="0" w:color="auto"/>
                                                        <w:bottom w:val="none" w:sz="0" w:space="0" w:color="auto"/>
                                                        <w:right w:val="none" w:sz="0" w:space="0" w:color="auto"/>
                                                      </w:divBdr>
                                                      <w:divsChild>
                                                        <w:div w:id="1864054428">
                                                          <w:marLeft w:val="0"/>
                                                          <w:marRight w:val="0"/>
                                                          <w:marTop w:val="0"/>
                                                          <w:marBottom w:val="0"/>
                                                          <w:divBdr>
                                                            <w:top w:val="single" w:sz="2" w:space="0" w:color="auto"/>
                                                            <w:left w:val="single" w:sz="2" w:space="0" w:color="auto"/>
                                                            <w:bottom w:val="single" w:sz="2" w:space="0" w:color="auto"/>
                                                            <w:right w:val="single" w:sz="2" w:space="0" w:color="auto"/>
                                                          </w:divBdr>
                                                          <w:divsChild>
                                                            <w:div w:id="39480143">
                                                              <w:marLeft w:val="0"/>
                                                              <w:marRight w:val="0"/>
                                                              <w:marTop w:val="0"/>
                                                              <w:marBottom w:val="0"/>
                                                              <w:divBdr>
                                                                <w:top w:val="single" w:sz="2" w:space="0" w:color="auto"/>
                                                                <w:left w:val="single" w:sz="2" w:space="6" w:color="auto"/>
                                                                <w:bottom w:val="single" w:sz="2" w:space="0" w:color="auto"/>
                                                                <w:right w:val="single" w:sz="2" w:space="6" w:color="auto"/>
                                                              </w:divBdr>
                                                              <w:divsChild>
                                                                <w:div w:id="690840726">
                                                                  <w:marLeft w:val="0"/>
                                                                  <w:marRight w:val="0"/>
                                                                  <w:marTop w:val="0"/>
                                                                  <w:marBottom w:val="0"/>
                                                                  <w:divBdr>
                                                                    <w:top w:val="single" w:sz="2" w:space="0" w:color="auto"/>
                                                                    <w:left w:val="single" w:sz="2" w:space="0" w:color="auto"/>
                                                                    <w:bottom w:val="single" w:sz="2" w:space="0" w:color="auto"/>
                                                                    <w:right w:val="single" w:sz="2" w:space="0" w:color="auto"/>
                                                                  </w:divBdr>
                                                                  <w:divsChild>
                                                                    <w:div w:id="1704095296">
                                                                      <w:marLeft w:val="0"/>
                                                                      <w:marRight w:val="0"/>
                                                                      <w:marTop w:val="0"/>
                                                                      <w:marBottom w:val="0"/>
                                                                      <w:divBdr>
                                                                        <w:top w:val="single" w:sz="2" w:space="9" w:color="auto"/>
                                                                        <w:left w:val="single" w:sz="2" w:space="0" w:color="auto"/>
                                                                        <w:bottom w:val="single" w:sz="2" w:space="9" w:color="auto"/>
                                                                        <w:right w:val="single" w:sz="2" w:space="0" w:color="auto"/>
                                                                      </w:divBdr>
                                                                      <w:divsChild>
                                                                        <w:div w:id="1203447329">
                                                                          <w:marLeft w:val="0"/>
                                                                          <w:marRight w:val="0"/>
                                                                          <w:marTop w:val="0"/>
                                                                          <w:marBottom w:val="0"/>
                                                                          <w:divBdr>
                                                                            <w:top w:val="none" w:sz="0" w:space="0" w:color="auto"/>
                                                                            <w:left w:val="none" w:sz="0" w:space="0" w:color="auto"/>
                                                                            <w:bottom w:val="none" w:sz="0" w:space="0" w:color="auto"/>
                                                                            <w:right w:val="none" w:sz="0" w:space="0" w:color="auto"/>
                                                                          </w:divBdr>
                                                                          <w:divsChild>
                                                                            <w:div w:id="491527001">
                                                                              <w:marLeft w:val="0"/>
                                                                              <w:marRight w:val="0"/>
                                                                              <w:marTop w:val="0"/>
                                                                              <w:marBottom w:val="0"/>
                                                                              <w:divBdr>
                                                                                <w:top w:val="none" w:sz="0" w:space="0" w:color="auto"/>
                                                                                <w:left w:val="none" w:sz="0" w:space="0" w:color="auto"/>
                                                                                <w:bottom w:val="none" w:sz="0" w:space="0" w:color="auto"/>
                                                                                <w:right w:val="none" w:sz="0" w:space="0" w:color="auto"/>
                                                                              </w:divBdr>
                                                                              <w:divsChild>
                                                                                <w:div w:id="16232713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231837">
                          <w:marLeft w:val="0"/>
                          <w:marRight w:val="0"/>
                          <w:marTop w:val="0"/>
                          <w:marBottom w:val="0"/>
                          <w:divBdr>
                            <w:top w:val="none" w:sz="0" w:space="0" w:color="auto"/>
                            <w:left w:val="none" w:sz="0" w:space="0" w:color="auto"/>
                            <w:bottom w:val="none" w:sz="0" w:space="0" w:color="auto"/>
                            <w:right w:val="none" w:sz="0" w:space="0" w:color="auto"/>
                          </w:divBdr>
                          <w:divsChild>
                            <w:div w:id="88547030">
                              <w:marLeft w:val="0"/>
                              <w:marRight w:val="0"/>
                              <w:marTop w:val="0"/>
                              <w:marBottom w:val="0"/>
                              <w:divBdr>
                                <w:top w:val="none" w:sz="0" w:space="0" w:color="auto"/>
                                <w:left w:val="none" w:sz="0" w:space="9" w:color="auto"/>
                                <w:bottom w:val="none" w:sz="0" w:space="0" w:color="auto"/>
                                <w:right w:val="none" w:sz="0" w:space="9" w:color="auto"/>
                              </w:divBdr>
                              <w:divsChild>
                                <w:div w:id="369107310">
                                  <w:marLeft w:val="0"/>
                                  <w:marRight w:val="0"/>
                                  <w:marTop w:val="0"/>
                                  <w:marBottom w:val="0"/>
                                  <w:divBdr>
                                    <w:top w:val="none" w:sz="0" w:space="0" w:color="auto"/>
                                    <w:left w:val="none" w:sz="0" w:space="0" w:color="auto"/>
                                    <w:bottom w:val="none" w:sz="0" w:space="0" w:color="auto"/>
                                    <w:right w:val="none" w:sz="0" w:space="0" w:color="auto"/>
                                  </w:divBdr>
                                  <w:divsChild>
                                    <w:div w:id="10925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191003">
                  <w:marLeft w:val="0"/>
                  <w:marRight w:val="0"/>
                  <w:marTop w:val="0"/>
                  <w:marBottom w:val="0"/>
                  <w:divBdr>
                    <w:top w:val="none" w:sz="0" w:space="0" w:color="auto"/>
                    <w:left w:val="none" w:sz="0" w:space="0" w:color="auto"/>
                    <w:bottom w:val="none" w:sz="0" w:space="0" w:color="auto"/>
                    <w:right w:val="none" w:sz="0" w:space="0" w:color="auto"/>
                  </w:divBdr>
                  <w:divsChild>
                    <w:div w:id="1995838868">
                      <w:marLeft w:val="0"/>
                      <w:marRight w:val="0"/>
                      <w:marTop w:val="0"/>
                      <w:marBottom w:val="0"/>
                      <w:divBdr>
                        <w:top w:val="none" w:sz="0" w:space="0" w:color="auto"/>
                        <w:left w:val="none" w:sz="0" w:space="0" w:color="auto"/>
                        <w:bottom w:val="none" w:sz="0" w:space="0" w:color="auto"/>
                        <w:right w:val="none" w:sz="0" w:space="0" w:color="auto"/>
                      </w:divBdr>
                      <w:divsChild>
                        <w:div w:id="513152118">
                          <w:marLeft w:val="0"/>
                          <w:marRight w:val="0"/>
                          <w:marTop w:val="0"/>
                          <w:marBottom w:val="0"/>
                          <w:divBdr>
                            <w:top w:val="none" w:sz="0" w:space="0" w:color="auto"/>
                            <w:left w:val="none" w:sz="0" w:space="0" w:color="auto"/>
                            <w:bottom w:val="none" w:sz="0" w:space="0" w:color="auto"/>
                            <w:right w:val="none" w:sz="0" w:space="0" w:color="auto"/>
                          </w:divBdr>
                          <w:divsChild>
                            <w:div w:id="433786958">
                              <w:marLeft w:val="0"/>
                              <w:marRight w:val="0"/>
                              <w:marTop w:val="0"/>
                              <w:marBottom w:val="240"/>
                              <w:divBdr>
                                <w:top w:val="none" w:sz="0" w:space="0" w:color="auto"/>
                                <w:left w:val="none" w:sz="0" w:space="0" w:color="auto"/>
                                <w:bottom w:val="none" w:sz="0" w:space="0" w:color="auto"/>
                                <w:right w:val="none" w:sz="0" w:space="0" w:color="auto"/>
                              </w:divBdr>
                              <w:divsChild>
                                <w:div w:id="483937993">
                                  <w:marLeft w:val="0"/>
                                  <w:marRight w:val="0"/>
                                  <w:marTop w:val="0"/>
                                  <w:marBottom w:val="0"/>
                                  <w:divBdr>
                                    <w:top w:val="none" w:sz="0" w:space="0" w:color="auto"/>
                                    <w:left w:val="none" w:sz="0" w:space="0" w:color="auto"/>
                                    <w:bottom w:val="none" w:sz="0" w:space="0" w:color="auto"/>
                                    <w:right w:val="none" w:sz="0" w:space="0" w:color="auto"/>
                                  </w:divBdr>
                                  <w:divsChild>
                                    <w:div w:id="1275215130">
                                      <w:marLeft w:val="0"/>
                                      <w:marRight w:val="0"/>
                                      <w:marTop w:val="0"/>
                                      <w:marBottom w:val="0"/>
                                      <w:divBdr>
                                        <w:top w:val="none" w:sz="0" w:space="0" w:color="auto"/>
                                        <w:left w:val="none" w:sz="0" w:space="0" w:color="auto"/>
                                        <w:bottom w:val="none" w:sz="0" w:space="0" w:color="auto"/>
                                        <w:right w:val="none" w:sz="0" w:space="0" w:color="auto"/>
                                      </w:divBdr>
                                      <w:divsChild>
                                        <w:div w:id="1131167313">
                                          <w:marLeft w:val="0"/>
                                          <w:marRight w:val="0"/>
                                          <w:marTop w:val="0"/>
                                          <w:marBottom w:val="0"/>
                                          <w:divBdr>
                                            <w:top w:val="none" w:sz="0" w:space="0" w:color="auto"/>
                                            <w:left w:val="none" w:sz="0" w:space="0" w:color="auto"/>
                                            <w:bottom w:val="none" w:sz="0" w:space="0" w:color="auto"/>
                                            <w:right w:val="none" w:sz="0" w:space="0" w:color="auto"/>
                                          </w:divBdr>
                                          <w:divsChild>
                                            <w:div w:id="1612856249">
                                              <w:marLeft w:val="0"/>
                                              <w:marRight w:val="0"/>
                                              <w:marTop w:val="0"/>
                                              <w:marBottom w:val="0"/>
                                              <w:divBdr>
                                                <w:top w:val="none" w:sz="0" w:space="0" w:color="auto"/>
                                                <w:left w:val="none" w:sz="0" w:space="0" w:color="auto"/>
                                                <w:bottom w:val="none" w:sz="0" w:space="0" w:color="auto"/>
                                                <w:right w:val="none" w:sz="0" w:space="0" w:color="auto"/>
                                              </w:divBdr>
                                              <w:divsChild>
                                                <w:div w:id="1999914735">
                                                  <w:marLeft w:val="0"/>
                                                  <w:marRight w:val="0"/>
                                                  <w:marTop w:val="0"/>
                                                  <w:marBottom w:val="0"/>
                                                  <w:divBdr>
                                                    <w:top w:val="none" w:sz="0" w:space="0" w:color="auto"/>
                                                    <w:left w:val="none" w:sz="0" w:space="0" w:color="auto"/>
                                                    <w:bottom w:val="none" w:sz="0" w:space="0" w:color="auto"/>
                                                    <w:right w:val="none" w:sz="0" w:space="0" w:color="auto"/>
                                                  </w:divBdr>
                                                  <w:divsChild>
                                                    <w:div w:id="143474118">
                                                      <w:marLeft w:val="0"/>
                                                      <w:marRight w:val="0"/>
                                                      <w:marTop w:val="0"/>
                                                      <w:marBottom w:val="0"/>
                                                      <w:divBdr>
                                                        <w:top w:val="none" w:sz="0" w:space="0" w:color="auto"/>
                                                        <w:left w:val="none" w:sz="0" w:space="0" w:color="auto"/>
                                                        <w:bottom w:val="none" w:sz="0" w:space="0" w:color="auto"/>
                                                        <w:right w:val="none" w:sz="0" w:space="0" w:color="auto"/>
                                                      </w:divBdr>
                                                      <w:divsChild>
                                                        <w:div w:id="1607731925">
                                                          <w:marLeft w:val="0"/>
                                                          <w:marRight w:val="0"/>
                                                          <w:marTop w:val="90"/>
                                                          <w:marBottom w:val="90"/>
                                                          <w:divBdr>
                                                            <w:top w:val="none" w:sz="0" w:space="0" w:color="auto"/>
                                                            <w:left w:val="none" w:sz="0" w:space="0" w:color="auto"/>
                                                            <w:bottom w:val="none" w:sz="0" w:space="0" w:color="auto"/>
                                                            <w:right w:val="none" w:sz="0" w:space="0" w:color="auto"/>
                                                          </w:divBdr>
                                                          <w:divsChild>
                                                            <w:div w:id="481849858">
                                                              <w:marLeft w:val="0"/>
                                                              <w:marRight w:val="0"/>
                                                              <w:marTop w:val="0"/>
                                                              <w:marBottom w:val="0"/>
                                                              <w:divBdr>
                                                                <w:top w:val="none" w:sz="0" w:space="0" w:color="auto"/>
                                                                <w:left w:val="none" w:sz="0" w:space="0" w:color="auto"/>
                                                                <w:bottom w:val="none" w:sz="0" w:space="0" w:color="auto"/>
                                                                <w:right w:val="none" w:sz="0" w:space="0" w:color="auto"/>
                                                              </w:divBdr>
                                                              <w:divsChild>
                                                                <w:div w:id="13094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413922">
                                          <w:marLeft w:val="0"/>
                                          <w:marRight w:val="0"/>
                                          <w:marTop w:val="0"/>
                                          <w:marBottom w:val="300"/>
                                          <w:divBdr>
                                            <w:top w:val="none" w:sz="0" w:space="0" w:color="auto"/>
                                            <w:left w:val="none" w:sz="0" w:space="0" w:color="auto"/>
                                            <w:bottom w:val="none" w:sz="0" w:space="0" w:color="auto"/>
                                            <w:right w:val="none" w:sz="0" w:space="0" w:color="auto"/>
                                          </w:divBdr>
                                          <w:divsChild>
                                            <w:div w:id="1904442941">
                                              <w:marLeft w:val="-90"/>
                                              <w:marRight w:val="-90"/>
                                              <w:marTop w:val="0"/>
                                              <w:marBottom w:val="0"/>
                                              <w:divBdr>
                                                <w:top w:val="none" w:sz="0" w:space="0" w:color="auto"/>
                                                <w:left w:val="none" w:sz="0" w:space="0" w:color="auto"/>
                                                <w:bottom w:val="none" w:sz="0" w:space="0" w:color="auto"/>
                                                <w:right w:val="none" w:sz="0" w:space="0" w:color="auto"/>
                                              </w:divBdr>
                                              <w:divsChild>
                                                <w:div w:id="1934974518">
                                                  <w:marLeft w:val="0"/>
                                                  <w:marRight w:val="0"/>
                                                  <w:marTop w:val="0"/>
                                                  <w:marBottom w:val="0"/>
                                                  <w:divBdr>
                                                    <w:top w:val="none" w:sz="0" w:space="0" w:color="auto"/>
                                                    <w:left w:val="none" w:sz="0" w:space="0" w:color="auto"/>
                                                    <w:bottom w:val="none" w:sz="0" w:space="0" w:color="auto"/>
                                                    <w:right w:val="none" w:sz="0" w:space="0" w:color="auto"/>
                                                  </w:divBdr>
                                                  <w:divsChild>
                                                    <w:div w:id="940451966">
                                                      <w:marLeft w:val="0"/>
                                                      <w:marRight w:val="0"/>
                                                      <w:marTop w:val="240"/>
                                                      <w:marBottom w:val="0"/>
                                                      <w:divBdr>
                                                        <w:top w:val="none" w:sz="0" w:space="0" w:color="auto"/>
                                                        <w:left w:val="none" w:sz="0" w:space="0" w:color="auto"/>
                                                        <w:bottom w:val="none" w:sz="0" w:space="0" w:color="auto"/>
                                                        <w:right w:val="none" w:sz="0" w:space="0" w:color="auto"/>
                                                      </w:divBdr>
                                                      <w:divsChild>
                                                        <w:div w:id="1518616922">
                                                          <w:marLeft w:val="0"/>
                                                          <w:marRight w:val="0"/>
                                                          <w:marTop w:val="0"/>
                                                          <w:marBottom w:val="0"/>
                                                          <w:divBdr>
                                                            <w:top w:val="none" w:sz="0" w:space="0" w:color="auto"/>
                                                            <w:left w:val="none" w:sz="0" w:space="0" w:color="auto"/>
                                                            <w:bottom w:val="none" w:sz="0" w:space="0" w:color="auto"/>
                                                            <w:right w:val="none" w:sz="0" w:space="0" w:color="auto"/>
                                                          </w:divBdr>
                                                          <w:divsChild>
                                                            <w:div w:id="155417404">
                                                              <w:marLeft w:val="0"/>
                                                              <w:marRight w:val="0"/>
                                                              <w:marTop w:val="0"/>
                                                              <w:marBottom w:val="0"/>
                                                              <w:divBdr>
                                                                <w:top w:val="none" w:sz="0" w:space="0" w:color="auto"/>
                                                                <w:left w:val="none" w:sz="0" w:space="9" w:color="auto"/>
                                                                <w:bottom w:val="none" w:sz="0" w:space="0" w:color="auto"/>
                                                                <w:right w:val="none" w:sz="0" w:space="9" w:color="auto"/>
                                                              </w:divBdr>
                                                              <w:divsChild>
                                                                <w:div w:id="1540973015">
                                                                  <w:marLeft w:val="0"/>
                                                                  <w:marRight w:val="0"/>
                                                                  <w:marTop w:val="0"/>
                                                                  <w:marBottom w:val="0"/>
                                                                  <w:divBdr>
                                                                    <w:top w:val="none" w:sz="0" w:space="0" w:color="auto"/>
                                                                    <w:left w:val="none" w:sz="0" w:space="0" w:color="auto"/>
                                                                    <w:bottom w:val="none" w:sz="0" w:space="0" w:color="auto"/>
                                                                    <w:right w:val="none" w:sz="0" w:space="0" w:color="auto"/>
                                                                  </w:divBdr>
                                                                  <w:divsChild>
                                                                    <w:div w:id="1029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6575">
                                              <w:marLeft w:val="-90"/>
                                              <w:marRight w:val="-90"/>
                                              <w:marTop w:val="0"/>
                                              <w:marBottom w:val="0"/>
                                              <w:divBdr>
                                                <w:top w:val="none" w:sz="0" w:space="0" w:color="auto"/>
                                                <w:left w:val="none" w:sz="0" w:space="0" w:color="auto"/>
                                                <w:bottom w:val="none" w:sz="0" w:space="0" w:color="auto"/>
                                                <w:right w:val="none" w:sz="0" w:space="0" w:color="auto"/>
                                              </w:divBdr>
                                              <w:divsChild>
                                                <w:div w:id="1128621520">
                                                  <w:marLeft w:val="0"/>
                                                  <w:marRight w:val="0"/>
                                                  <w:marTop w:val="0"/>
                                                  <w:marBottom w:val="0"/>
                                                  <w:divBdr>
                                                    <w:top w:val="none" w:sz="0" w:space="0" w:color="auto"/>
                                                    <w:left w:val="none" w:sz="0" w:space="0" w:color="auto"/>
                                                    <w:bottom w:val="none" w:sz="0" w:space="0" w:color="auto"/>
                                                    <w:right w:val="none" w:sz="0" w:space="0" w:color="auto"/>
                                                  </w:divBdr>
                                                  <w:divsChild>
                                                    <w:div w:id="848450312">
                                                      <w:marLeft w:val="-90"/>
                                                      <w:marRight w:val="-90"/>
                                                      <w:marTop w:val="0"/>
                                                      <w:marBottom w:val="0"/>
                                                      <w:divBdr>
                                                        <w:top w:val="none" w:sz="0" w:space="0" w:color="auto"/>
                                                        <w:left w:val="none" w:sz="0" w:space="0" w:color="auto"/>
                                                        <w:bottom w:val="none" w:sz="0" w:space="0" w:color="auto"/>
                                                        <w:right w:val="none" w:sz="0" w:space="0" w:color="auto"/>
                                                      </w:divBdr>
                                                      <w:divsChild>
                                                        <w:div w:id="1327660597">
                                                          <w:marLeft w:val="0"/>
                                                          <w:marRight w:val="0"/>
                                                          <w:marTop w:val="0"/>
                                                          <w:marBottom w:val="0"/>
                                                          <w:divBdr>
                                                            <w:top w:val="none" w:sz="0" w:space="0" w:color="auto"/>
                                                            <w:left w:val="none" w:sz="0" w:space="0" w:color="auto"/>
                                                            <w:bottom w:val="none" w:sz="0" w:space="0" w:color="auto"/>
                                                            <w:right w:val="none" w:sz="0" w:space="0" w:color="auto"/>
                                                          </w:divBdr>
                                                        </w:div>
                                                        <w:div w:id="51008869">
                                                          <w:marLeft w:val="0"/>
                                                          <w:marRight w:val="0"/>
                                                          <w:marTop w:val="0"/>
                                                          <w:marBottom w:val="0"/>
                                                          <w:divBdr>
                                                            <w:top w:val="none" w:sz="0" w:space="0" w:color="auto"/>
                                                            <w:left w:val="none" w:sz="0" w:space="0" w:color="auto"/>
                                                            <w:bottom w:val="none" w:sz="0" w:space="0" w:color="auto"/>
                                                            <w:right w:val="none" w:sz="0" w:space="0" w:color="auto"/>
                                                          </w:divBdr>
                                                          <w:divsChild>
                                                            <w:div w:id="153841395">
                                                              <w:marLeft w:val="0"/>
                                                              <w:marRight w:val="0"/>
                                                              <w:marTop w:val="0"/>
                                                              <w:marBottom w:val="0"/>
                                                              <w:divBdr>
                                                                <w:top w:val="none" w:sz="0" w:space="0" w:color="auto"/>
                                                                <w:left w:val="none" w:sz="0" w:space="0" w:color="auto"/>
                                                                <w:bottom w:val="none" w:sz="0" w:space="0" w:color="auto"/>
                                                                <w:right w:val="none" w:sz="0" w:space="0" w:color="auto"/>
                                                              </w:divBdr>
                                                              <w:divsChild>
                                                                <w:div w:id="1553888748">
                                                                  <w:marLeft w:val="0"/>
                                                                  <w:marRight w:val="0"/>
                                                                  <w:marTop w:val="75"/>
                                                                  <w:marBottom w:val="75"/>
                                                                  <w:divBdr>
                                                                    <w:top w:val="none" w:sz="0" w:space="0" w:color="auto"/>
                                                                    <w:left w:val="none" w:sz="0" w:space="0" w:color="auto"/>
                                                                    <w:bottom w:val="none" w:sz="0" w:space="0" w:color="auto"/>
                                                                    <w:right w:val="none" w:sz="0" w:space="0" w:color="auto"/>
                                                                  </w:divBdr>
                                                                  <w:divsChild>
                                                                    <w:div w:id="17093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18944">
                                                      <w:marLeft w:val="-90"/>
                                                      <w:marRight w:val="-90"/>
                                                      <w:marTop w:val="0"/>
                                                      <w:marBottom w:val="0"/>
                                                      <w:divBdr>
                                                        <w:top w:val="none" w:sz="0" w:space="0" w:color="auto"/>
                                                        <w:left w:val="none" w:sz="0" w:space="0" w:color="auto"/>
                                                        <w:bottom w:val="none" w:sz="0" w:space="0" w:color="auto"/>
                                                        <w:right w:val="none" w:sz="0" w:space="0" w:color="auto"/>
                                                      </w:divBdr>
                                                      <w:divsChild>
                                                        <w:div w:id="1739209145">
                                                          <w:marLeft w:val="0"/>
                                                          <w:marRight w:val="0"/>
                                                          <w:marTop w:val="0"/>
                                                          <w:marBottom w:val="0"/>
                                                          <w:divBdr>
                                                            <w:top w:val="none" w:sz="0" w:space="0" w:color="auto"/>
                                                            <w:left w:val="none" w:sz="0" w:space="0" w:color="auto"/>
                                                            <w:bottom w:val="none" w:sz="0" w:space="0" w:color="auto"/>
                                                            <w:right w:val="none" w:sz="0" w:space="0" w:color="auto"/>
                                                          </w:divBdr>
                                                        </w:div>
                                                        <w:div w:id="2058360445">
                                                          <w:marLeft w:val="0"/>
                                                          <w:marRight w:val="0"/>
                                                          <w:marTop w:val="0"/>
                                                          <w:marBottom w:val="0"/>
                                                          <w:divBdr>
                                                            <w:top w:val="none" w:sz="0" w:space="0" w:color="auto"/>
                                                            <w:left w:val="none" w:sz="0" w:space="0" w:color="auto"/>
                                                            <w:bottom w:val="none" w:sz="0" w:space="0" w:color="auto"/>
                                                            <w:right w:val="none" w:sz="0" w:space="0" w:color="auto"/>
                                                          </w:divBdr>
                                                          <w:divsChild>
                                                            <w:div w:id="462576940">
                                                              <w:marLeft w:val="0"/>
                                                              <w:marRight w:val="0"/>
                                                              <w:marTop w:val="0"/>
                                                              <w:marBottom w:val="0"/>
                                                              <w:divBdr>
                                                                <w:top w:val="none" w:sz="0" w:space="0" w:color="auto"/>
                                                                <w:left w:val="none" w:sz="0" w:space="0" w:color="auto"/>
                                                                <w:bottom w:val="none" w:sz="0" w:space="0" w:color="auto"/>
                                                                <w:right w:val="none" w:sz="0" w:space="0" w:color="auto"/>
                                                              </w:divBdr>
                                                              <w:divsChild>
                                                                <w:div w:id="155060412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03652812">
                                                      <w:marLeft w:val="0"/>
                                                      <w:marRight w:val="0"/>
                                                      <w:marTop w:val="180"/>
                                                      <w:marBottom w:val="0"/>
                                                      <w:divBdr>
                                                        <w:top w:val="none" w:sz="0" w:space="0" w:color="auto"/>
                                                        <w:left w:val="none" w:sz="0" w:space="0" w:color="auto"/>
                                                        <w:bottom w:val="none" w:sz="0" w:space="0" w:color="auto"/>
                                                        <w:right w:val="none" w:sz="0" w:space="0" w:color="auto"/>
                                                      </w:divBdr>
                                                      <w:divsChild>
                                                        <w:div w:id="1914507271">
                                                          <w:marLeft w:val="0"/>
                                                          <w:marRight w:val="0"/>
                                                          <w:marTop w:val="0"/>
                                                          <w:marBottom w:val="0"/>
                                                          <w:divBdr>
                                                            <w:top w:val="none" w:sz="0" w:space="0" w:color="auto"/>
                                                            <w:left w:val="none" w:sz="0" w:space="0" w:color="auto"/>
                                                            <w:bottom w:val="none" w:sz="0" w:space="0" w:color="auto"/>
                                                            <w:right w:val="none" w:sz="0" w:space="0" w:color="auto"/>
                                                          </w:divBdr>
                                                          <w:divsChild>
                                                            <w:div w:id="139201009">
                                                              <w:marLeft w:val="0"/>
                                                              <w:marRight w:val="0"/>
                                                              <w:marTop w:val="0"/>
                                                              <w:marBottom w:val="0"/>
                                                              <w:divBdr>
                                                                <w:top w:val="none" w:sz="0" w:space="0" w:color="auto"/>
                                                                <w:left w:val="none" w:sz="0" w:space="9" w:color="auto"/>
                                                                <w:bottom w:val="none" w:sz="0" w:space="0" w:color="auto"/>
                                                                <w:right w:val="none" w:sz="0" w:space="9" w:color="auto"/>
                                                              </w:divBdr>
                                                              <w:divsChild>
                                                                <w:div w:id="1130243318">
                                                                  <w:marLeft w:val="0"/>
                                                                  <w:marRight w:val="0"/>
                                                                  <w:marTop w:val="0"/>
                                                                  <w:marBottom w:val="0"/>
                                                                  <w:divBdr>
                                                                    <w:top w:val="none" w:sz="0" w:space="0" w:color="auto"/>
                                                                    <w:left w:val="none" w:sz="0" w:space="0" w:color="auto"/>
                                                                    <w:bottom w:val="none" w:sz="0" w:space="0" w:color="auto"/>
                                                                    <w:right w:val="none" w:sz="0" w:space="0" w:color="auto"/>
                                                                  </w:divBdr>
                                                                  <w:divsChild>
                                                                    <w:div w:id="20919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000619">
                                              <w:marLeft w:val="-90"/>
                                              <w:marRight w:val="-90"/>
                                              <w:marTop w:val="0"/>
                                              <w:marBottom w:val="0"/>
                                              <w:divBdr>
                                                <w:top w:val="none" w:sz="0" w:space="0" w:color="auto"/>
                                                <w:left w:val="none" w:sz="0" w:space="0" w:color="auto"/>
                                                <w:bottom w:val="none" w:sz="0" w:space="0" w:color="auto"/>
                                                <w:right w:val="none" w:sz="0" w:space="0" w:color="auto"/>
                                              </w:divBdr>
                                              <w:divsChild>
                                                <w:div w:id="1480269330">
                                                  <w:marLeft w:val="0"/>
                                                  <w:marRight w:val="0"/>
                                                  <w:marTop w:val="0"/>
                                                  <w:marBottom w:val="0"/>
                                                  <w:divBdr>
                                                    <w:top w:val="none" w:sz="0" w:space="0" w:color="auto"/>
                                                    <w:left w:val="none" w:sz="0" w:space="0" w:color="auto"/>
                                                    <w:bottom w:val="none" w:sz="0" w:space="0" w:color="auto"/>
                                                    <w:right w:val="none" w:sz="0" w:space="0" w:color="auto"/>
                                                  </w:divBdr>
                                                  <w:divsChild>
                                                    <w:div w:id="935595408">
                                                      <w:marLeft w:val="0"/>
                                                      <w:marRight w:val="0"/>
                                                      <w:marTop w:val="0"/>
                                                      <w:marBottom w:val="0"/>
                                                      <w:divBdr>
                                                        <w:top w:val="none" w:sz="0" w:space="0" w:color="auto"/>
                                                        <w:left w:val="none" w:sz="0" w:space="0" w:color="auto"/>
                                                        <w:bottom w:val="none" w:sz="0" w:space="0" w:color="auto"/>
                                                        <w:right w:val="none" w:sz="0" w:space="0" w:color="auto"/>
                                                      </w:divBdr>
                                                      <w:divsChild>
                                                        <w:div w:id="1632899021">
                                                          <w:marLeft w:val="0"/>
                                                          <w:marRight w:val="0"/>
                                                          <w:marTop w:val="0"/>
                                                          <w:marBottom w:val="0"/>
                                                          <w:divBdr>
                                                            <w:top w:val="none" w:sz="0" w:space="0" w:color="auto"/>
                                                            <w:left w:val="none" w:sz="0" w:space="9" w:color="auto"/>
                                                            <w:bottom w:val="none" w:sz="0" w:space="0" w:color="auto"/>
                                                            <w:right w:val="none" w:sz="0" w:space="9" w:color="auto"/>
                                                          </w:divBdr>
                                                          <w:divsChild>
                                                            <w:div w:id="1750997657">
                                                              <w:marLeft w:val="0"/>
                                                              <w:marRight w:val="0"/>
                                                              <w:marTop w:val="0"/>
                                                              <w:marBottom w:val="0"/>
                                                              <w:divBdr>
                                                                <w:top w:val="none" w:sz="0" w:space="0" w:color="auto"/>
                                                                <w:left w:val="none" w:sz="0" w:space="0" w:color="auto"/>
                                                                <w:bottom w:val="none" w:sz="0" w:space="0" w:color="auto"/>
                                                                <w:right w:val="none" w:sz="0" w:space="0" w:color="auto"/>
                                                              </w:divBdr>
                                                              <w:divsChild>
                                                                <w:div w:id="13700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487862">
                      <w:marLeft w:val="0"/>
                      <w:marRight w:val="0"/>
                      <w:marTop w:val="0"/>
                      <w:marBottom w:val="0"/>
                      <w:divBdr>
                        <w:top w:val="none" w:sz="0" w:space="0" w:color="auto"/>
                        <w:left w:val="none" w:sz="0" w:space="0" w:color="auto"/>
                        <w:bottom w:val="none" w:sz="0" w:space="0" w:color="auto"/>
                        <w:right w:val="none" w:sz="0" w:space="0" w:color="auto"/>
                      </w:divBdr>
                      <w:divsChild>
                        <w:div w:id="1891652722">
                          <w:marLeft w:val="0"/>
                          <w:marRight w:val="0"/>
                          <w:marTop w:val="0"/>
                          <w:marBottom w:val="0"/>
                          <w:divBdr>
                            <w:top w:val="none" w:sz="0" w:space="0" w:color="auto"/>
                            <w:left w:val="none" w:sz="0" w:space="0" w:color="auto"/>
                            <w:bottom w:val="none" w:sz="0" w:space="0" w:color="auto"/>
                            <w:right w:val="none" w:sz="0" w:space="0" w:color="auto"/>
                          </w:divBdr>
                          <w:divsChild>
                            <w:div w:id="543325616">
                              <w:marLeft w:val="0"/>
                              <w:marRight w:val="0"/>
                              <w:marTop w:val="0"/>
                              <w:marBottom w:val="240"/>
                              <w:divBdr>
                                <w:top w:val="none" w:sz="0" w:space="0" w:color="auto"/>
                                <w:left w:val="none" w:sz="0" w:space="0" w:color="auto"/>
                                <w:bottom w:val="none" w:sz="0" w:space="0" w:color="auto"/>
                                <w:right w:val="none" w:sz="0" w:space="0" w:color="auto"/>
                              </w:divBdr>
                              <w:divsChild>
                                <w:div w:id="790250602">
                                  <w:marLeft w:val="0"/>
                                  <w:marRight w:val="0"/>
                                  <w:marTop w:val="0"/>
                                  <w:marBottom w:val="0"/>
                                  <w:divBdr>
                                    <w:top w:val="none" w:sz="0" w:space="0" w:color="auto"/>
                                    <w:left w:val="none" w:sz="0" w:space="0" w:color="auto"/>
                                    <w:bottom w:val="none" w:sz="0" w:space="0" w:color="auto"/>
                                    <w:right w:val="none" w:sz="0" w:space="0" w:color="auto"/>
                                  </w:divBdr>
                                  <w:divsChild>
                                    <w:div w:id="970672942">
                                      <w:marLeft w:val="0"/>
                                      <w:marRight w:val="0"/>
                                      <w:marTop w:val="0"/>
                                      <w:marBottom w:val="0"/>
                                      <w:divBdr>
                                        <w:top w:val="none" w:sz="0" w:space="0" w:color="auto"/>
                                        <w:left w:val="none" w:sz="0" w:space="0" w:color="auto"/>
                                        <w:bottom w:val="none" w:sz="0" w:space="0" w:color="auto"/>
                                        <w:right w:val="none" w:sz="0" w:space="0" w:color="auto"/>
                                      </w:divBdr>
                                      <w:divsChild>
                                        <w:div w:id="371348064">
                                          <w:marLeft w:val="0"/>
                                          <w:marRight w:val="0"/>
                                          <w:marTop w:val="0"/>
                                          <w:marBottom w:val="0"/>
                                          <w:divBdr>
                                            <w:top w:val="none" w:sz="0" w:space="0" w:color="auto"/>
                                            <w:left w:val="none" w:sz="0" w:space="0" w:color="auto"/>
                                            <w:bottom w:val="none" w:sz="0" w:space="0" w:color="auto"/>
                                            <w:right w:val="none" w:sz="0" w:space="0" w:color="auto"/>
                                          </w:divBdr>
                                          <w:divsChild>
                                            <w:div w:id="1453858885">
                                              <w:marLeft w:val="0"/>
                                              <w:marRight w:val="0"/>
                                              <w:marTop w:val="0"/>
                                              <w:marBottom w:val="0"/>
                                              <w:divBdr>
                                                <w:top w:val="none" w:sz="0" w:space="0" w:color="auto"/>
                                                <w:left w:val="none" w:sz="0" w:space="0" w:color="auto"/>
                                                <w:bottom w:val="none" w:sz="0" w:space="0" w:color="auto"/>
                                                <w:right w:val="none" w:sz="0" w:space="0" w:color="auto"/>
                                              </w:divBdr>
                                              <w:divsChild>
                                                <w:div w:id="1897889740">
                                                  <w:marLeft w:val="0"/>
                                                  <w:marRight w:val="0"/>
                                                  <w:marTop w:val="0"/>
                                                  <w:marBottom w:val="0"/>
                                                  <w:divBdr>
                                                    <w:top w:val="none" w:sz="0" w:space="0" w:color="auto"/>
                                                    <w:left w:val="none" w:sz="0" w:space="0" w:color="auto"/>
                                                    <w:bottom w:val="none" w:sz="0" w:space="0" w:color="auto"/>
                                                    <w:right w:val="none" w:sz="0" w:space="0" w:color="auto"/>
                                                  </w:divBdr>
                                                  <w:divsChild>
                                                    <w:div w:id="1711611732">
                                                      <w:marLeft w:val="0"/>
                                                      <w:marRight w:val="0"/>
                                                      <w:marTop w:val="0"/>
                                                      <w:marBottom w:val="0"/>
                                                      <w:divBdr>
                                                        <w:top w:val="none" w:sz="0" w:space="0" w:color="auto"/>
                                                        <w:left w:val="none" w:sz="0" w:space="0" w:color="auto"/>
                                                        <w:bottom w:val="none" w:sz="0" w:space="0" w:color="auto"/>
                                                        <w:right w:val="none" w:sz="0" w:space="0" w:color="auto"/>
                                                      </w:divBdr>
                                                      <w:divsChild>
                                                        <w:div w:id="1830631544">
                                                          <w:marLeft w:val="0"/>
                                                          <w:marRight w:val="0"/>
                                                          <w:marTop w:val="90"/>
                                                          <w:marBottom w:val="90"/>
                                                          <w:divBdr>
                                                            <w:top w:val="none" w:sz="0" w:space="0" w:color="auto"/>
                                                            <w:left w:val="none" w:sz="0" w:space="0" w:color="auto"/>
                                                            <w:bottom w:val="none" w:sz="0" w:space="0" w:color="auto"/>
                                                            <w:right w:val="none" w:sz="0" w:space="0" w:color="auto"/>
                                                          </w:divBdr>
                                                          <w:divsChild>
                                                            <w:div w:id="785276270">
                                                              <w:marLeft w:val="0"/>
                                                              <w:marRight w:val="0"/>
                                                              <w:marTop w:val="0"/>
                                                              <w:marBottom w:val="0"/>
                                                              <w:divBdr>
                                                                <w:top w:val="none" w:sz="0" w:space="0" w:color="auto"/>
                                                                <w:left w:val="none" w:sz="0" w:space="0" w:color="auto"/>
                                                                <w:bottom w:val="none" w:sz="0" w:space="0" w:color="auto"/>
                                                                <w:right w:val="none" w:sz="0" w:space="0" w:color="auto"/>
                                                              </w:divBdr>
                                                              <w:divsChild>
                                                                <w:div w:id="1579441058">
                                                                  <w:marLeft w:val="0"/>
                                                                  <w:marRight w:val="0"/>
                                                                  <w:marTop w:val="0"/>
                                                                  <w:marBottom w:val="0"/>
                                                                  <w:divBdr>
                                                                    <w:top w:val="none" w:sz="0" w:space="0" w:color="auto"/>
                                                                    <w:left w:val="none" w:sz="0" w:space="0" w:color="auto"/>
                                                                    <w:bottom w:val="none" w:sz="0" w:space="0" w:color="auto"/>
                                                                    <w:right w:val="none" w:sz="0" w:space="0" w:color="auto"/>
                                                                  </w:divBdr>
                                                                </w:div>
                                                                <w:div w:id="656883147">
                                                                  <w:marLeft w:val="120"/>
                                                                  <w:marRight w:val="0"/>
                                                                  <w:marTop w:val="0"/>
                                                                  <w:marBottom w:val="0"/>
                                                                  <w:divBdr>
                                                                    <w:top w:val="none" w:sz="0" w:space="0" w:color="auto"/>
                                                                    <w:left w:val="none" w:sz="0" w:space="0" w:color="auto"/>
                                                                    <w:bottom w:val="none" w:sz="0" w:space="0" w:color="auto"/>
                                                                    <w:right w:val="none" w:sz="0" w:space="0" w:color="auto"/>
                                                                  </w:divBdr>
                                                                  <w:divsChild>
                                                                    <w:div w:id="1386680432">
                                                                      <w:marLeft w:val="0"/>
                                                                      <w:marRight w:val="0"/>
                                                                      <w:marTop w:val="0"/>
                                                                      <w:marBottom w:val="0"/>
                                                                      <w:divBdr>
                                                                        <w:top w:val="none" w:sz="0" w:space="0" w:color="auto"/>
                                                                        <w:left w:val="none" w:sz="0" w:space="0" w:color="auto"/>
                                                                        <w:bottom w:val="none" w:sz="0" w:space="0" w:color="auto"/>
                                                                        <w:right w:val="none" w:sz="0" w:space="0" w:color="auto"/>
                                                                      </w:divBdr>
                                                                      <w:divsChild>
                                                                        <w:div w:id="422462004">
                                                                          <w:marLeft w:val="0"/>
                                                                          <w:marRight w:val="0"/>
                                                                          <w:marTop w:val="0"/>
                                                                          <w:marBottom w:val="0"/>
                                                                          <w:divBdr>
                                                                            <w:top w:val="none" w:sz="0" w:space="0" w:color="auto"/>
                                                                            <w:left w:val="none" w:sz="0" w:space="0" w:color="auto"/>
                                                                            <w:bottom w:val="none" w:sz="0" w:space="0" w:color="auto"/>
                                                                            <w:right w:val="none" w:sz="0" w:space="0" w:color="auto"/>
                                                                          </w:divBdr>
                                                                          <w:divsChild>
                                                                            <w:div w:id="4684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551948">
                                          <w:marLeft w:val="0"/>
                                          <w:marRight w:val="0"/>
                                          <w:marTop w:val="0"/>
                                          <w:marBottom w:val="300"/>
                                          <w:divBdr>
                                            <w:top w:val="none" w:sz="0" w:space="0" w:color="auto"/>
                                            <w:left w:val="none" w:sz="0" w:space="0" w:color="auto"/>
                                            <w:bottom w:val="none" w:sz="0" w:space="0" w:color="auto"/>
                                            <w:right w:val="none" w:sz="0" w:space="0" w:color="auto"/>
                                          </w:divBdr>
                                          <w:divsChild>
                                            <w:div w:id="1604653765">
                                              <w:marLeft w:val="-90"/>
                                              <w:marRight w:val="-90"/>
                                              <w:marTop w:val="0"/>
                                              <w:marBottom w:val="0"/>
                                              <w:divBdr>
                                                <w:top w:val="none" w:sz="0" w:space="0" w:color="auto"/>
                                                <w:left w:val="none" w:sz="0" w:space="0" w:color="auto"/>
                                                <w:bottom w:val="none" w:sz="0" w:space="0" w:color="auto"/>
                                                <w:right w:val="none" w:sz="0" w:space="0" w:color="auto"/>
                                              </w:divBdr>
                                              <w:divsChild>
                                                <w:div w:id="1309549032">
                                                  <w:marLeft w:val="0"/>
                                                  <w:marRight w:val="0"/>
                                                  <w:marTop w:val="0"/>
                                                  <w:marBottom w:val="0"/>
                                                  <w:divBdr>
                                                    <w:top w:val="none" w:sz="0" w:space="0" w:color="auto"/>
                                                    <w:left w:val="none" w:sz="0" w:space="0" w:color="auto"/>
                                                    <w:bottom w:val="none" w:sz="0" w:space="0" w:color="auto"/>
                                                    <w:right w:val="none" w:sz="0" w:space="0" w:color="auto"/>
                                                  </w:divBdr>
                                                  <w:divsChild>
                                                    <w:div w:id="598951880">
                                                      <w:marLeft w:val="0"/>
                                                      <w:marRight w:val="-60"/>
                                                      <w:marTop w:val="0"/>
                                                      <w:marBottom w:val="0"/>
                                                      <w:divBdr>
                                                        <w:top w:val="none" w:sz="0" w:space="0" w:color="auto"/>
                                                        <w:left w:val="none" w:sz="0" w:space="0" w:color="auto"/>
                                                        <w:bottom w:val="none" w:sz="0" w:space="0" w:color="auto"/>
                                                        <w:right w:val="none" w:sz="0" w:space="0" w:color="auto"/>
                                                      </w:divBdr>
                                                      <w:divsChild>
                                                        <w:div w:id="966668187">
                                                          <w:marLeft w:val="0"/>
                                                          <w:marRight w:val="0"/>
                                                          <w:marTop w:val="0"/>
                                                          <w:marBottom w:val="60"/>
                                                          <w:divBdr>
                                                            <w:top w:val="none" w:sz="0" w:space="0" w:color="auto"/>
                                                            <w:left w:val="none" w:sz="0" w:space="0" w:color="auto"/>
                                                            <w:bottom w:val="none" w:sz="0" w:space="0" w:color="auto"/>
                                                            <w:right w:val="none" w:sz="0" w:space="0" w:color="auto"/>
                                                          </w:divBdr>
                                                          <w:divsChild>
                                                            <w:div w:id="613631833">
                                                              <w:marLeft w:val="0"/>
                                                              <w:marRight w:val="60"/>
                                                              <w:marTop w:val="0"/>
                                                              <w:marBottom w:val="0"/>
                                                              <w:divBdr>
                                                                <w:top w:val="none" w:sz="0" w:space="0" w:color="auto"/>
                                                                <w:left w:val="none" w:sz="0" w:space="0" w:color="auto"/>
                                                                <w:bottom w:val="none" w:sz="0" w:space="0" w:color="auto"/>
                                                                <w:right w:val="none" w:sz="0" w:space="0" w:color="auto"/>
                                                              </w:divBdr>
                                                              <w:divsChild>
                                                                <w:div w:id="5145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24510">
                                                          <w:marLeft w:val="0"/>
                                                          <w:marRight w:val="0"/>
                                                          <w:marTop w:val="0"/>
                                                          <w:marBottom w:val="60"/>
                                                          <w:divBdr>
                                                            <w:top w:val="none" w:sz="0" w:space="0" w:color="auto"/>
                                                            <w:left w:val="none" w:sz="0" w:space="0" w:color="auto"/>
                                                            <w:bottom w:val="none" w:sz="0" w:space="0" w:color="auto"/>
                                                            <w:right w:val="none" w:sz="0" w:space="0" w:color="auto"/>
                                                          </w:divBdr>
                                                          <w:divsChild>
                                                            <w:div w:id="976953910">
                                                              <w:marLeft w:val="0"/>
                                                              <w:marRight w:val="60"/>
                                                              <w:marTop w:val="0"/>
                                                              <w:marBottom w:val="0"/>
                                                              <w:divBdr>
                                                                <w:top w:val="none" w:sz="0" w:space="0" w:color="auto"/>
                                                                <w:left w:val="none" w:sz="0" w:space="0" w:color="auto"/>
                                                                <w:bottom w:val="none" w:sz="0" w:space="0" w:color="auto"/>
                                                                <w:right w:val="none" w:sz="0" w:space="0" w:color="auto"/>
                                                              </w:divBdr>
                                                              <w:divsChild>
                                                                <w:div w:id="1112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29737">
                                                          <w:marLeft w:val="0"/>
                                                          <w:marRight w:val="0"/>
                                                          <w:marTop w:val="0"/>
                                                          <w:marBottom w:val="60"/>
                                                          <w:divBdr>
                                                            <w:top w:val="none" w:sz="0" w:space="0" w:color="auto"/>
                                                            <w:left w:val="none" w:sz="0" w:space="0" w:color="auto"/>
                                                            <w:bottom w:val="none" w:sz="0" w:space="0" w:color="auto"/>
                                                            <w:right w:val="none" w:sz="0" w:space="0" w:color="auto"/>
                                                          </w:divBdr>
                                                          <w:divsChild>
                                                            <w:div w:id="1628732374">
                                                              <w:marLeft w:val="0"/>
                                                              <w:marRight w:val="60"/>
                                                              <w:marTop w:val="0"/>
                                                              <w:marBottom w:val="0"/>
                                                              <w:divBdr>
                                                                <w:top w:val="none" w:sz="0" w:space="0" w:color="auto"/>
                                                                <w:left w:val="none" w:sz="0" w:space="0" w:color="auto"/>
                                                                <w:bottom w:val="none" w:sz="0" w:space="0" w:color="auto"/>
                                                                <w:right w:val="none" w:sz="0" w:space="0" w:color="auto"/>
                                                              </w:divBdr>
                                                              <w:divsChild>
                                                                <w:div w:id="153623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2777">
                                                          <w:marLeft w:val="0"/>
                                                          <w:marRight w:val="0"/>
                                                          <w:marTop w:val="0"/>
                                                          <w:marBottom w:val="60"/>
                                                          <w:divBdr>
                                                            <w:top w:val="none" w:sz="0" w:space="0" w:color="auto"/>
                                                            <w:left w:val="none" w:sz="0" w:space="0" w:color="auto"/>
                                                            <w:bottom w:val="none" w:sz="0" w:space="0" w:color="auto"/>
                                                            <w:right w:val="none" w:sz="0" w:space="0" w:color="auto"/>
                                                          </w:divBdr>
                                                          <w:divsChild>
                                                            <w:div w:id="1023895852">
                                                              <w:marLeft w:val="0"/>
                                                              <w:marRight w:val="60"/>
                                                              <w:marTop w:val="0"/>
                                                              <w:marBottom w:val="0"/>
                                                              <w:divBdr>
                                                                <w:top w:val="none" w:sz="0" w:space="0" w:color="auto"/>
                                                                <w:left w:val="none" w:sz="0" w:space="0" w:color="auto"/>
                                                                <w:bottom w:val="none" w:sz="0" w:space="0" w:color="auto"/>
                                                                <w:right w:val="none" w:sz="0" w:space="0" w:color="auto"/>
                                                              </w:divBdr>
                                                              <w:divsChild>
                                                                <w:div w:id="375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6473">
                                                          <w:marLeft w:val="0"/>
                                                          <w:marRight w:val="0"/>
                                                          <w:marTop w:val="0"/>
                                                          <w:marBottom w:val="60"/>
                                                          <w:divBdr>
                                                            <w:top w:val="none" w:sz="0" w:space="0" w:color="auto"/>
                                                            <w:left w:val="none" w:sz="0" w:space="0" w:color="auto"/>
                                                            <w:bottom w:val="none" w:sz="0" w:space="0" w:color="auto"/>
                                                            <w:right w:val="none" w:sz="0" w:space="0" w:color="auto"/>
                                                          </w:divBdr>
                                                          <w:divsChild>
                                                            <w:div w:id="282034131">
                                                              <w:marLeft w:val="0"/>
                                                              <w:marRight w:val="60"/>
                                                              <w:marTop w:val="0"/>
                                                              <w:marBottom w:val="0"/>
                                                              <w:divBdr>
                                                                <w:top w:val="none" w:sz="0" w:space="0" w:color="auto"/>
                                                                <w:left w:val="none" w:sz="0" w:space="0" w:color="auto"/>
                                                                <w:bottom w:val="none" w:sz="0" w:space="0" w:color="auto"/>
                                                                <w:right w:val="none" w:sz="0" w:space="0" w:color="auto"/>
                                                              </w:divBdr>
                                                              <w:divsChild>
                                                                <w:div w:id="897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7689">
                                                          <w:marLeft w:val="0"/>
                                                          <w:marRight w:val="0"/>
                                                          <w:marTop w:val="0"/>
                                                          <w:marBottom w:val="60"/>
                                                          <w:divBdr>
                                                            <w:top w:val="none" w:sz="0" w:space="0" w:color="auto"/>
                                                            <w:left w:val="none" w:sz="0" w:space="0" w:color="auto"/>
                                                            <w:bottom w:val="none" w:sz="0" w:space="0" w:color="auto"/>
                                                            <w:right w:val="none" w:sz="0" w:space="0" w:color="auto"/>
                                                          </w:divBdr>
                                                          <w:divsChild>
                                                            <w:div w:id="416828586">
                                                              <w:marLeft w:val="0"/>
                                                              <w:marRight w:val="60"/>
                                                              <w:marTop w:val="0"/>
                                                              <w:marBottom w:val="0"/>
                                                              <w:divBdr>
                                                                <w:top w:val="none" w:sz="0" w:space="0" w:color="auto"/>
                                                                <w:left w:val="none" w:sz="0" w:space="0" w:color="auto"/>
                                                                <w:bottom w:val="none" w:sz="0" w:space="0" w:color="auto"/>
                                                                <w:right w:val="none" w:sz="0" w:space="0" w:color="auto"/>
                                                              </w:divBdr>
                                                              <w:divsChild>
                                                                <w:div w:id="16445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586">
                                                          <w:marLeft w:val="0"/>
                                                          <w:marRight w:val="0"/>
                                                          <w:marTop w:val="0"/>
                                                          <w:marBottom w:val="60"/>
                                                          <w:divBdr>
                                                            <w:top w:val="none" w:sz="0" w:space="0" w:color="auto"/>
                                                            <w:left w:val="none" w:sz="0" w:space="0" w:color="auto"/>
                                                            <w:bottom w:val="none" w:sz="0" w:space="0" w:color="auto"/>
                                                            <w:right w:val="none" w:sz="0" w:space="0" w:color="auto"/>
                                                          </w:divBdr>
                                                          <w:divsChild>
                                                            <w:div w:id="1205143964">
                                                              <w:marLeft w:val="0"/>
                                                              <w:marRight w:val="60"/>
                                                              <w:marTop w:val="0"/>
                                                              <w:marBottom w:val="0"/>
                                                              <w:divBdr>
                                                                <w:top w:val="none" w:sz="0" w:space="0" w:color="auto"/>
                                                                <w:left w:val="none" w:sz="0" w:space="0" w:color="auto"/>
                                                                <w:bottom w:val="none" w:sz="0" w:space="0" w:color="auto"/>
                                                                <w:right w:val="none" w:sz="0" w:space="0" w:color="auto"/>
                                                              </w:divBdr>
                                                              <w:divsChild>
                                                                <w:div w:id="16424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8602">
                                                          <w:marLeft w:val="0"/>
                                                          <w:marRight w:val="0"/>
                                                          <w:marTop w:val="0"/>
                                                          <w:marBottom w:val="60"/>
                                                          <w:divBdr>
                                                            <w:top w:val="none" w:sz="0" w:space="0" w:color="auto"/>
                                                            <w:left w:val="none" w:sz="0" w:space="0" w:color="auto"/>
                                                            <w:bottom w:val="none" w:sz="0" w:space="0" w:color="auto"/>
                                                            <w:right w:val="none" w:sz="0" w:space="0" w:color="auto"/>
                                                          </w:divBdr>
                                                          <w:divsChild>
                                                            <w:div w:id="2075738962">
                                                              <w:marLeft w:val="0"/>
                                                              <w:marRight w:val="60"/>
                                                              <w:marTop w:val="0"/>
                                                              <w:marBottom w:val="0"/>
                                                              <w:divBdr>
                                                                <w:top w:val="none" w:sz="0" w:space="0" w:color="auto"/>
                                                                <w:left w:val="none" w:sz="0" w:space="0" w:color="auto"/>
                                                                <w:bottom w:val="none" w:sz="0" w:space="0" w:color="auto"/>
                                                                <w:right w:val="none" w:sz="0" w:space="0" w:color="auto"/>
                                                              </w:divBdr>
                                                              <w:divsChild>
                                                                <w:div w:id="3377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453">
                                                          <w:marLeft w:val="0"/>
                                                          <w:marRight w:val="0"/>
                                                          <w:marTop w:val="0"/>
                                                          <w:marBottom w:val="60"/>
                                                          <w:divBdr>
                                                            <w:top w:val="none" w:sz="0" w:space="0" w:color="auto"/>
                                                            <w:left w:val="none" w:sz="0" w:space="0" w:color="auto"/>
                                                            <w:bottom w:val="none" w:sz="0" w:space="0" w:color="auto"/>
                                                            <w:right w:val="none" w:sz="0" w:space="0" w:color="auto"/>
                                                          </w:divBdr>
                                                          <w:divsChild>
                                                            <w:div w:id="1087338165">
                                                              <w:marLeft w:val="0"/>
                                                              <w:marRight w:val="60"/>
                                                              <w:marTop w:val="0"/>
                                                              <w:marBottom w:val="0"/>
                                                              <w:divBdr>
                                                                <w:top w:val="none" w:sz="0" w:space="0" w:color="auto"/>
                                                                <w:left w:val="none" w:sz="0" w:space="0" w:color="auto"/>
                                                                <w:bottom w:val="none" w:sz="0" w:space="0" w:color="auto"/>
                                                                <w:right w:val="none" w:sz="0" w:space="0" w:color="auto"/>
                                                              </w:divBdr>
                                                              <w:divsChild>
                                                                <w:div w:id="251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8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5085">
          <w:marLeft w:val="120"/>
          <w:marRight w:val="120"/>
          <w:marTop w:val="120"/>
          <w:marBottom w:val="120"/>
          <w:divBdr>
            <w:top w:val="none" w:sz="0" w:space="0" w:color="auto"/>
            <w:left w:val="none" w:sz="0" w:space="0" w:color="auto"/>
            <w:bottom w:val="none" w:sz="0" w:space="0" w:color="auto"/>
            <w:right w:val="none" w:sz="0" w:space="0" w:color="auto"/>
          </w:divBdr>
          <w:divsChild>
            <w:div w:id="1557814199">
              <w:marLeft w:val="0"/>
              <w:marRight w:val="0"/>
              <w:marTop w:val="0"/>
              <w:marBottom w:val="0"/>
              <w:divBdr>
                <w:top w:val="none" w:sz="0" w:space="0" w:color="auto"/>
                <w:left w:val="none" w:sz="0" w:space="0" w:color="auto"/>
                <w:bottom w:val="none" w:sz="0" w:space="0" w:color="auto"/>
                <w:right w:val="none" w:sz="0" w:space="0" w:color="auto"/>
              </w:divBdr>
              <w:divsChild>
                <w:div w:id="106315466">
                  <w:marLeft w:val="0"/>
                  <w:marRight w:val="0"/>
                  <w:marTop w:val="0"/>
                  <w:marBottom w:val="240"/>
                  <w:divBdr>
                    <w:top w:val="none" w:sz="0" w:space="0" w:color="auto"/>
                    <w:left w:val="none" w:sz="0" w:space="0" w:color="auto"/>
                    <w:bottom w:val="none" w:sz="0" w:space="0" w:color="auto"/>
                    <w:right w:val="none" w:sz="0" w:space="0" w:color="auto"/>
                  </w:divBdr>
                  <w:divsChild>
                    <w:div w:id="1930968142">
                      <w:marLeft w:val="0"/>
                      <w:marRight w:val="0"/>
                      <w:marTop w:val="0"/>
                      <w:marBottom w:val="0"/>
                      <w:divBdr>
                        <w:top w:val="none" w:sz="0" w:space="0" w:color="auto"/>
                        <w:left w:val="none" w:sz="0" w:space="0" w:color="auto"/>
                        <w:bottom w:val="none" w:sz="0" w:space="0" w:color="auto"/>
                        <w:right w:val="none" w:sz="0" w:space="0" w:color="auto"/>
                      </w:divBdr>
                      <w:divsChild>
                        <w:div w:id="1014185688">
                          <w:marLeft w:val="0"/>
                          <w:marRight w:val="0"/>
                          <w:marTop w:val="0"/>
                          <w:marBottom w:val="0"/>
                          <w:divBdr>
                            <w:top w:val="none" w:sz="0" w:space="0" w:color="auto"/>
                            <w:left w:val="none" w:sz="0" w:space="0" w:color="auto"/>
                            <w:bottom w:val="none" w:sz="0" w:space="0" w:color="auto"/>
                            <w:right w:val="none" w:sz="0" w:space="0" w:color="auto"/>
                          </w:divBdr>
                          <w:divsChild>
                            <w:div w:id="1513229221">
                              <w:marLeft w:val="0"/>
                              <w:marRight w:val="0"/>
                              <w:marTop w:val="0"/>
                              <w:marBottom w:val="0"/>
                              <w:divBdr>
                                <w:top w:val="none" w:sz="0" w:space="0" w:color="auto"/>
                                <w:left w:val="none" w:sz="0" w:space="0" w:color="auto"/>
                                <w:bottom w:val="none" w:sz="0" w:space="0" w:color="auto"/>
                                <w:right w:val="none" w:sz="0" w:space="0" w:color="auto"/>
                              </w:divBdr>
                              <w:divsChild>
                                <w:div w:id="807208573">
                                  <w:marLeft w:val="0"/>
                                  <w:marRight w:val="0"/>
                                  <w:marTop w:val="0"/>
                                  <w:marBottom w:val="0"/>
                                  <w:divBdr>
                                    <w:top w:val="none" w:sz="0" w:space="0" w:color="auto"/>
                                    <w:left w:val="none" w:sz="0" w:space="0" w:color="auto"/>
                                    <w:bottom w:val="none" w:sz="0" w:space="0" w:color="auto"/>
                                    <w:right w:val="none" w:sz="0" w:space="0" w:color="auto"/>
                                  </w:divBdr>
                                  <w:divsChild>
                                    <w:div w:id="886375936">
                                      <w:marLeft w:val="0"/>
                                      <w:marRight w:val="0"/>
                                      <w:marTop w:val="0"/>
                                      <w:marBottom w:val="0"/>
                                      <w:divBdr>
                                        <w:top w:val="none" w:sz="0" w:space="6" w:color="auto"/>
                                        <w:left w:val="none" w:sz="0" w:space="9" w:color="auto"/>
                                        <w:bottom w:val="none" w:sz="0" w:space="6" w:color="auto"/>
                                        <w:right w:val="none" w:sz="0" w:space="9" w:color="auto"/>
                                      </w:divBdr>
                                      <w:divsChild>
                                        <w:div w:id="1448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6397">
                                  <w:marLeft w:val="0"/>
                                  <w:marRight w:val="0"/>
                                  <w:marTop w:val="180"/>
                                  <w:marBottom w:val="0"/>
                                  <w:divBdr>
                                    <w:top w:val="none" w:sz="0" w:space="0" w:color="auto"/>
                                    <w:left w:val="none" w:sz="0" w:space="0" w:color="auto"/>
                                    <w:bottom w:val="none" w:sz="0" w:space="0" w:color="auto"/>
                                    <w:right w:val="none" w:sz="0" w:space="0" w:color="auto"/>
                                  </w:divBdr>
                                  <w:divsChild>
                                    <w:div w:id="715083961">
                                      <w:marLeft w:val="0"/>
                                      <w:marRight w:val="0"/>
                                      <w:marTop w:val="0"/>
                                      <w:marBottom w:val="0"/>
                                      <w:divBdr>
                                        <w:top w:val="single" w:sz="2" w:space="6" w:color="auto"/>
                                        <w:left w:val="single" w:sz="2" w:space="6" w:color="auto"/>
                                        <w:bottom w:val="single" w:sz="2" w:space="6" w:color="auto"/>
                                        <w:right w:val="single" w:sz="2" w:space="6" w:color="auto"/>
                                      </w:divBdr>
                                      <w:divsChild>
                                        <w:div w:id="2010983034">
                                          <w:marLeft w:val="0"/>
                                          <w:marRight w:val="0"/>
                                          <w:marTop w:val="0"/>
                                          <w:marBottom w:val="0"/>
                                          <w:divBdr>
                                            <w:top w:val="none" w:sz="0" w:space="0" w:color="auto"/>
                                            <w:left w:val="none" w:sz="0" w:space="0" w:color="auto"/>
                                            <w:bottom w:val="none" w:sz="0" w:space="0" w:color="auto"/>
                                            <w:right w:val="none" w:sz="0" w:space="0" w:color="auto"/>
                                          </w:divBdr>
                                        </w:div>
                                      </w:divsChild>
                                    </w:div>
                                    <w:div w:id="1926108503">
                                      <w:marLeft w:val="0"/>
                                      <w:marRight w:val="0"/>
                                      <w:marTop w:val="0"/>
                                      <w:marBottom w:val="0"/>
                                      <w:divBdr>
                                        <w:top w:val="single" w:sz="2" w:space="6" w:color="auto"/>
                                        <w:left w:val="single" w:sz="2" w:space="6" w:color="auto"/>
                                        <w:bottom w:val="single" w:sz="2" w:space="6" w:color="auto"/>
                                        <w:right w:val="single" w:sz="2" w:space="6" w:color="auto"/>
                                      </w:divBdr>
                                      <w:divsChild>
                                        <w:div w:id="1482192767">
                                          <w:marLeft w:val="0"/>
                                          <w:marRight w:val="0"/>
                                          <w:marTop w:val="0"/>
                                          <w:marBottom w:val="0"/>
                                          <w:divBdr>
                                            <w:top w:val="none" w:sz="0" w:space="0" w:color="auto"/>
                                            <w:left w:val="none" w:sz="0" w:space="0" w:color="auto"/>
                                            <w:bottom w:val="none" w:sz="0" w:space="0" w:color="auto"/>
                                            <w:right w:val="none" w:sz="0" w:space="0" w:color="auto"/>
                                          </w:divBdr>
                                        </w:div>
                                      </w:divsChild>
                                    </w:div>
                                    <w:div w:id="1276526506">
                                      <w:marLeft w:val="0"/>
                                      <w:marRight w:val="0"/>
                                      <w:marTop w:val="0"/>
                                      <w:marBottom w:val="0"/>
                                      <w:divBdr>
                                        <w:top w:val="single" w:sz="2" w:space="6" w:color="auto"/>
                                        <w:left w:val="single" w:sz="2" w:space="6" w:color="auto"/>
                                        <w:bottom w:val="single" w:sz="2" w:space="6" w:color="auto"/>
                                        <w:right w:val="single" w:sz="2" w:space="6" w:color="auto"/>
                                      </w:divBdr>
                                      <w:divsChild>
                                        <w:div w:id="7406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685125">
              <w:marLeft w:val="0"/>
              <w:marRight w:val="0"/>
              <w:marTop w:val="0"/>
              <w:marBottom w:val="240"/>
              <w:divBdr>
                <w:top w:val="none" w:sz="0" w:space="0" w:color="auto"/>
                <w:left w:val="none" w:sz="0" w:space="0" w:color="auto"/>
                <w:bottom w:val="none" w:sz="0" w:space="0" w:color="auto"/>
                <w:right w:val="none" w:sz="0" w:space="0" w:color="auto"/>
              </w:divBdr>
              <w:divsChild>
                <w:div w:id="1806120394">
                  <w:marLeft w:val="0"/>
                  <w:marRight w:val="0"/>
                  <w:marTop w:val="0"/>
                  <w:marBottom w:val="0"/>
                  <w:divBdr>
                    <w:top w:val="none" w:sz="0" w:space="0" w:color="auto"/>
                    <w:left w:val="none" w:sz="0" w:space="0" w:color="auto"/>
                    <w:bottom w:val="none" w:sz="0" w:space="0" w:color="auto"/>
                    <w:right w:val="none" w:sz="0" w:space="0" w:color="auto"/>
                  </w:divBdr>
                  <w:divsChild>
                    <w:div w:id="1169251100">
                      <w:marLeft w:val="0"/>
                      <w:marRight w:val="0"/>
                      <w:marTop w:val="0"/>
                      <w:marBottom w:val="0"/>
                      <w:divBdr>
                        <w:top w:val="none" w:sz="0" w:space="0" w:color="auto"/>
                        <w:left w:val="none" w:sz="0" w:space="0" w:color="auto"/>
                        <w:bottom w:val="none" w:sz="0" w:space="0" w:color="auto"/>
                        <w:right w:val="none" w:sz="0" w:space="0" w:color="auto"/>
                      </w:divBdr>
                      <w:divsChild>
                        <w:div w:id="255477663">
                          <w:marLeft w:val="0"/>
                          <w:marRight w:val="0"/>
                          <w:marTop w:val="0"/>
                          <w:marBottom w:val="0"/>
                          <w:divBdr>
                            <w:top w:val="none" w:sz="0" w:space="0" w:color="auto"/>
                            <w:left w:val="none" w:sz="0" w:space="0" w:color="auto"/>
                            <w:bottom w:val="none" w:sz="0" w:space="0" w:color="auto"/>
                            <w:right w:val="none" w:sz="0" w:space="0" w:color="auto"/>
                          </w:divBdr>
                          <w:divsChild>
                            <w:div w:id="991643400">
                              <w:marLeft w:val="0"/>
                              <w:marRight w:val="0"/>
                              <w:marTop w:val="0"/>
                              <w:marBottom w:val="0"/>
                              <w:divBdr>
                                <w:top w:val="none" w:sz="0" w:space="0" w:color="auto"/>
                                <w:left w:val="none" w:sz="0" w:space="0" w:color="auto"/>
                                <w:bottom w:val="none" w:sz="0" w:space="0" w:color="auto"/>
                                <w:right w:val="none" w:sz="0" w:space="0" w:color="auto"/>
                              </w:divBdr>
                              <w:divsChild>
                                <w:div w:id="215706933">
                                  <w:marLeft w:val="0"/>
                                  <w:marRight w:val="0"/>
                                  <w:marTop w:val="0"/>
                                  <w:marBottom w:val="0"/>
                                  <w:divBdr>
                                    <w:top w:val="none" w:sz="0" w:space="0" w:color="auto"/>
                                    <w:left w:val="none" w:sz="0" w:space="0" w:color="auto"/>
                                    <w:bottom w:val="none" w:sz="0" w:space="0" w:color="auto"/>
                                    <w:right w:val="none" w:sz="0" w:space="0" w:color="auto"/>
                                  </w:divBdr>
                                  <w:divsChild>
                                    <w:div w:id="1589146913">
                                      <w:marLeft w:val="-90"/>
                                      <w:marRight w:val="-90"/>
                                      <w:marTop w:val="0"/>
                                      <w:marBottom w:val="0"/>
                                      <w:divBdr>
                                        <w:top w:val="none" w:sz="0" w:space="0" w:color="auto"/>
                                        <w:left w:val="none" w:sz="0" w:space="0" w:color="auto"/>
                                        <w:bottom w:val="none" w:sz="0" w:space="0" w:color="auto"/>
                                        <w:right w:val="none" w:sz="0" w:space="0" w:color="auto"/>
                                      </w:divBdr>
                                      <w:divsChild>
                                        <w:div w:id="1255627224">
                                          <w:marLeft w:val="0"/>
                                          <w:marRight w:val="0"/>
                                          <w:marTop w:val="0"/>
                                          <w:marBottom w:val="0"/>
                                          <w:divBdr>
                                            <w:top w:val="none" w:sz="0" w:space="0" w:color="auto"/>
                                            <w:left w:val="none" w:sz="0" w:space="0" w:color="auto"/>
                                            <w:bottom w:val="none" w:sz="0" w:space="0" w:color="auto"/>
                                            <w:right w:val="none" w:sz="0" w:space="0" w:color="auto"/>
                                          </w:divBdr>
                                          <w:divsChild>
                                            <w:div w:id="878123175">
                                              <w:marLeft w:val="0"/>
                                              <w:marRight w:val="0"/>
                                              <w:marTop w:val="0"/>
                                              <w:marBottom w:val="0"/>
                                              <w:divBdr>
                                                <w:top w:val="none" w:sz="0" w:space="0" w:color="auto"/>
                                                <w:left w:val="none" w:sz="0" w:space="0" w:color="auto"/>
                                                <w:bottom w:val="none" w:sz="0" w:space="0" w:color="auto"/>
                                                <w:right w:val="none" w:sz="0" w:space="0" w:color="auto"/>
                                              </w:divBdr>
                                              <w:divsChild>
                                                <w:div w:id="611984685">
                                                  <w:marLeft w:val="0"/>
                                                  <w:marRight w:val="0"/>
                                                  <w:marTop w:val="90"/>
                                                  <w:marBottom w:val="90"/>
                                                  <w:divBdr>
                                                    <w:top w:val="none" w:sz="0" w:space="0" w:color="auto"/>
                                                    <w:left w:val="none" w:sz="0" w:space="0" w:color="auto"/>
                                                    <w:bottom w:val="none" w:sz="0" w:space="0" w:color="auto"/>
                                                    <w:right w:val="none" w:sz="0" w:space="0" w:color="auto"/>
                                                  </w:divBdr>
                                                </w:div>
                                                <w:div w:id="1408264864">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02027616">
                                          <w:marLeft w:val="0"/>
                                          <w:marRight w:val="0"/>
                                          <w:marTop w:val="0"/>
                                          <w:marBottom w:val="0"/>
                                          <w:divBdr>
                                            <w:top w:val="none" w:sz="0" w:space="0" w:color="auto"/>
                                            <w:left w:val="none" w:sz="0" w:space="0" w:color="auto"/>
                                            <w:bottom w:val="none" w:sz="0" w:space="0" w:color="auto"/>
                                            <w:right w:val="none" w:sz="0" w:space="0" w:color="auto"/>
                                          </w:divBdr>
                                          <w:divsChild>
                                            <w:div w:id="1545601563">
                                              <w:marLeft w:val="0"/>
                                              <w:marRight w:val="0"/>
                                              <w:marTop w:val="0"/>
                                              <w:marBottom w:val="0"/>
                                              <w:divBdr>
                                                <w:top w:val="none" w:sz="0" w:space="0" w:color="auto"/>
                                                <w:left w:val="none" w:sz="0" w:space="0" w:color="auto"/>
                                                <w:bottom w:val="none" w:sz="0" w:space="0" w:color="auto"/>
                                                <w:right w:val="none" w:sz="0" w:space="0" w:color="auto"/>
                                              </w:divBdr>
                                              <w:divsChild>
                                                <w:div w:id="301084314">
                                                  <w:marLeft w:val="0"/>
                                                  <w:marRight w:val="0"/>
                                                  <w:marTop w:val="0"/>
                                                  <w:marBottom w:val="0"/>
                                                  <w:divBdr>
                                                    <w:top w:val="none" w:sz="0" w:space="0" w:color="auto"/>
                                                    <w:left w:val="none" w:sz="0" w:space="9" w:color="auto"/>
                                                    <w:bottom w:val="none" w:sz="0" w:space="0" w:color="auto"/>
                                                    <w:right w:val="none" w:sz="0" w:space="9" w:color="auto"/>
                                                  </w:divBdr>
                                                  <w:divsChild>
                                                    <w:div w:id="740636716">
                                                      <w:marLeft w:val="0"/>
                                                      <w:marRight w:val="0"/>
                                                      <w:marTop w:val="0"/>
                                                      <w:marBottom w:val="0"/>
                                                      <w:divBdr>
                                                        <w:top w:val="none" w:sz="0" w:space="0" w:color="auto"/>
                                                        <w:left w:val="none" w:sz="0" w:space="0" w:color="auto"/>
                                                        <w:bottom w:val="none" w:sz="0" w:space="0" w:color="auto"/>
                                                        <w:right w:val="none" w:sz="0" w:space="0" w:color="auto"/>
                                                      </w:divBdr>
                                                      <w:divsChild>
                                                        <w:div w:id="133557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22796">
              <w:marLeft w:val="0"/>
              <w:marRight w:val="0"/>
              <w:marTop w:val="0"/>
              <w:marBottom w:val="240"/>
              <w:divBdr>
                <w:top w:val="none" w:sz="0" w:space="0" w:color="auto"/>
                <w:left w:val="none" w:sz="0" w:space="0" w:color="auto"/>
                <w:bottom w:val="none" w:sz="0" w:space="0" w:color="auto"/>
                <w:right w:val="none" w:sz="0" w:space="0" w:color="auto"/>
              </w:divBdr>
              <w:divsChild>
                <w:div w:id="1836991336">
                  <w:marLeft w:val="0"/>
                  <w:marRight w:val="0"/>
                  <w:marTop w:val="0"/>
                  <w:marBottom w:val="0"/>
                  <w:divBdr>
                    <w:top w:val="none" w:sz="0" w:space="0" w:color="auto"/>
                    <w:left w:val="none" w:sz="0" w:space="0" w:color="auto"/>
                    <w:bottom w:val="none" w:sz="0" w:space="0" w:color="auto"/>
                    <w:right w:val="none" w:sz="0" w:space="0" w:color="auto"/>
                  </w:divBdr>
                  <w:divsChild>
                    <w:div w:id="1563255384">
                      <w:marLeft w:val="0"/>
                      <w:marRight w:val="0"/>
                      <w:marTop w:val="0"/>
                      <w:marBottom w:val="0"/>
                      <w:divBdr>
                        <w:top w:val="none" w:sz="0" w:space="0" w:color="auto"/>
                        <w:left w:val="none" w:sz="0" w:space="0" w:color="auto"/>
                        <w:bottom w:val="none" w:sz="0" w:space="0" w:color="auto"/>
                        <w:right w:val="none" w:sz="0" w:space="0" w:color="auto"/>
                      </w:divBdr>
                      <w:divsChild>
                        <w:div w:id="1220283537">
                          <w:marLeft w:val="-90"/>
                          <w:marRight w:val="-90"/>
                          <w:marTop w:val="0"/>
                          <w:marBottom w:val="0"/>
                          <w:divBdr>
                            <w:top w:val="none" w:sz="0" w:space="0" w:color="auto"/>
                            <w:left w:val="none" w:sz="0" w:space="0" w:color="auto"/>
                            <w:bottom w:val="none" w:sz="0" w:space="0" w:color="auto"/>
                            <w:right w:val="none" w:sz="0" w:space="0" w:color="auto"/>
                          </w:divBdr>
                          <w:divsChild>
                            <w:div w:id="573977602">
                              <w:marLeft w:val="0"/>
                              <w:marRight w:val="0"/>
                              <w:marTop w:val="0"/>
                              <w:marBottom w:val="0"/>
                              <w:divBdr>
                                <w:top w:val="none" w:sz="0" w:space="0" w:color="auto"/>
                                <w:left w:val="none" w:sz="0" w:space="0" w:color="auto"/>
                                <w:bottom w:val="none" w:sz="0" w:space="0" w:color="auto"/>
                                <w:right w:val="none" w:sz="0" w:space="0" w:color="auto"/>
                              </w:divBdr>
                              <w:divsChild>
                                <w:div w:id="37053401">
                                  <w:marLeft w:val="0"/>
                                  <w:marRight w:val="0"/>
                                  <w:marTop w:val="0"/>
                                  <w:marBottom w:val="0"/>
                                  <w:divBdr>
                                    <w:top w:val="none" w:sz="0" w:space="0" w:color="auto"/>
                                    <w:left w:val="none" w:sz="0" w:space="0" w:color="auto"/>
                                    <w:bottom w:val="none" w:sz="0" w:space="0" w:color="auto"/>
                                    <w:right w:val="none" w:sz="0" w:space="0" w:color="auto"/>
                                  </w:divBdr>
                                  <w:divsChild>
                                    <w:div w:id="195802401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692609811">
                              <w:marLeft w:val="0"/>
                              <w:marRight w:val="0"/>
                              <w:marTop w:val="0"/>
                              <w:marBottom w:val="0"/>
                              <w:divBdr>
                                <w:top w:val="none" w:sz="0" w:space="0" w:color="auto"/>
                                <w:left w:val="none" w:sz="0" w:space="0" w:color="auto"/>
                                <w:bottom w:val="none" w:sz="0" w:space="0" w:color="auto"/>
                                <w:right w:val="none" w:sz="0" w:space="0" w:color="auto"/>
                              </w:divBdr>
                              <w:divsChild>
                                <w:div w:id="1794208158">
                                  <w:marLeft w:val="0"/>
                                  <w:marRight w:val="0"/>
                                  <w:marTop w:val="0"/>
                                  <w:marBottom w:val="0"/>
                                  <w:divBdr>
                                    <w:top w:val="none" w:sz="0" w:space="0" w:color="auto"/>
                                    <w:left w:val="none" w:sz="0" w:space="0" w:color="auto"/>
                                    <w:bottom w:val="none" w:sz="0" w:space="0" w:color="auto"/>
                                    <w:right w:val="none" w:sz="0" w:space="0" w:color="auto"/>
                                  </w:divBdr>
                                  <w:divsChild>
                                    <w:div w:id="57900699">
                                      <w:marLeft w:val="0"/>
                                      <w:marRight w:val="0"/>
                                      <w:marTop w:val="0"/>
                                      <w:marBottom w:val="0"/>
                                      <w:divBdr>
                                        <w:top w:val="none" w:sz="0" w:space="0" w:color="auto"/>
                                        <w:left w:val="none" w:sz="0" w:space="0" w:color="auto"/>
                                        <w:bottom w:val="none" w:sz="0" w:space="0" w:color="auto"/>
                                        <w:right w:val="none" w:sz="0" w:space="0" w:color="auto"/>
                                      </w:divBdr>
                                      <w:divsChild>
                                        <w:div w:id="589043206">
                                          <w:marLeft w:val="0"/>
                                          <w:marRight w:val="0"/>
                                          <w:marTop w:val="0"/>
                                          <w:marBottom w:val="0"/>
                                          <w:divBdr>
                                            <w:top w:val="none" w:sz="0" w:space="0" w:color="auto"/>
                                            <w:left w:val="none" w:sz="0" w:space="0" w:color="auto"/>
                                            <w:bottom w:val="none" w:sz="0" w:space="0" w:color="auto"/>
                                            <w:right w:val="none" w:sz="0" w:space="0" w:color="auto"/>
                                          </w:divBdr>
                                          <w:divsChild>
                                            <w:div w:id="1948000136">
                                              <w:marLeft w:val="0"/>
                                              <w:marRight w:val="0"/>
                                              <w:marTop w:val="0"/>
                                              <w:marBottom w:val="0"/>
                                              <w:divBdr>
                                                <w:top w:val="none" w:sz="0" w:space="0" w:color="auto"/>
                                                <w:left w:val="none" w:sz="0" w:space="9" w:color="auto"/>
                                                <w:bottom w:val="none" w:sz="0" w:space="0" w:color="auto"/>
                                                <w:right w:val="none" w:sz="0" w:space="9" w:color="auto"/>
                                              </w:divBdr>
                                              <w:divsChild>
                                                <w:div w:id="1652758459">
                                                  <w:marLeft w:val="0"/>
                                                  <w:marRight w:val="0"/>
                                                  <w:marTop w:val="0"/>
                                                  <w:marBottom w:val="0"/>
                                                  <w:divBdr>
                                                    <w:top w:val="none" w:sz="0" w:space="0" w:color="auto"/>
                                                    <w:left w:val="none" w:sz="0" w:space="0" w:color="auto"/>
                                                    <w:bottom w:val="none" w:sz="0" w:space="0" w:color="auto"/>
                                                    <w:right w:val="none" w:sz="0" w:space="0" w:color="auto"/>
                                                  </w:divBdr>
                                                  <w:divsChild>
                                                    <w:div w:id="146199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98190">
                                      <w:marLeft w:val="120"/>
                                      <w:marRight w:val="0"/>
                                      <w:marTop w:val="0"/>
                                      <w:marBottom w:val="0"/>
                                      <w:divBdr>
                                        <w:top w:val="none" w:sz="0" w:space="0" w:color="auto"/>
                                        <w:left w:val="none" w:sz="0" w:space="0" w:color="auto"/>
                                        <w:bottom w:val="none" w:sz="0" w:space="0" w:color="auto"/>
                                        <w:right w:val="none" w:sz="0" w:space="0" w:color="auto"/>
                                      </w:divBdr>
                                      <w:divsChild>
                                        <w:div w:id="479618616">
                                          <w:marLeft w:val="0"/>
                                          <w:marRight w:val="0"/>
                                          <w:marTop w:val="0"/>
                                          <w:marBottom w:val="0"/>
                                          <w:divBdr>
                                            <w:top w:val="none" w:sz="0" w:space="0" w:color="auto"/>
                                            <w:left w:val="none" w:sz="0" w:space="0" w:color="auto"/>
                                            <w:bottom w:val="none" w:sz="0" w:space="0" w:color="auto"/>
                                            <w:right w:val="none" w:sz="0" w:space="0" w:color="auto"/>
                                          </w:divBdr>
                                          <w:divsChild>
                                            <w:div w:id="1520966088">
                                              <w:marLeft w:val="0"/>
                                              <w:marRight w:val="0"/>
                                              <w:marTop w:val="0"/>
                                              <w:marBottom w:val="0"/>
                                              <w:divBdr>
                                                <w:top w:val="none" w:sz="0" w:space="0" w:color="auto"/>
                                                <w:left w:val="none" w:sz="0" w:space="9" w:color="auto"/>
                                                <w:bottom w:val="none" w:sz="0" w:space="0" w:color="auto"/>
                                                <w:right w:val="none" w:sz="0" w:space="9" w:color="auto"/>
                                              </w:divBdr>
                                              <w:divsChild>
                                                <w:div w:id="160901509">
                                                  <w:marLeft w:val="0"/>
                                                  <w:marRight w:val="0"/>
                                                  <w:marTop w:val="0"/>
                                                  <w:marBottom w:val="0"/>
                                                  <w:divBdr>
                                                    <w:top w:val="none" w:sz="0" w:space="0" w:color="auto"/>
                                                    <w:left w:val="none" w:sz="0" w:space="0" w:color="auto"/>
                                                    <w:bottom w:val="none" w:sz="0" w:space="0" w:color="auto"/>
                                                    <w:right w:val="none" w:sz="0" w:space="0" w:color="auto"/>
                                                  </w:divBdr>
                                                  <w:divsChild>
                                                    <w:div w:id="6411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173036">
                          <w:marLeft w:val="240"/>
                          <w:marRight w:val="240"/>
                          <w:marTop w:val="0"/>
                          <w:marBottom w:val="0"/>
                          <w:divBdr>
                            <w:top w:val="none" w:sz="0" w:space="0" w:color="auto"/>
                            <w:left w:val="none" w:sz="0" w:space="0" w:color="auto"/>
                            <w:bottom w:val="none" w:sz="0" w:space="0" w:color="auto"/>
                            <w:right w:val="none" w:sz="0" w:space="0" w:color="auto"/>
                          </w:divBdr>
                          <w:divsChild>
                            <w:div w:id="1072509993">
                              <w:marLeft w:val="0"/>
                              <w:marRight w:val="0"/>
                              <w:marTop w:val="0"/>
                              <w:marBottom w:val="0"/>
                              <w:divBdr>
                                <w:top w:val="none" w:sz="0" w:space="0" w:color="auto"/>
                                <w:left w:val="none" w:sz="0" w:space="0" w:color="auto"/>
                                <w:bottom w:val="none" w:sz="0" w:space="0" w:color="auto"/>
                                <w:right w:val="none" w:sz="0" w:space="0" w:color="auto"/>
                              </w:divBdr>
                              <w:divsChild>
                                <w:div w:id="511408799">
                                  <w:marLeft w:val="0"/>
                                  <w:marRight w:val="0"/>
                                  <w:marTop w:val="0"/>
                                  <w:marBottom w:val="0"/>
                                  <w:divBdr>
                                    <w:top w:val="none" w:sz="0" w:space="0" w:color="auto"/>
                                    <w:left w:val="none" w:sz="0" w:space="0" w:color="auto"/>
                                    <w:bottom w:val="none" w:sz="0" w:space="0" w:color="auto"/>
                                    <w:right w:val="none" w:sz="0" w:space="0" w:color="auto"/>
                                  </w:divBdr>
                                </w:div>
                              </w:divsChild>
                            </w:div>
                            <w:div w:id="823664000">
                              <w:marLeft w:val="0"/>
                              <w:marRight w:val="0"/>
                              <w:marTop w:val="0"/>
                              <w:marBottom w:val="0"/>
                              <w:divBdr>
                                <w:top w:val="none" w:sz="0" w:space="0" w:color="auto"/>
                                <w:left w:val="none" w:sz="0" w:space="0" w:color="auto"/>
                                <w:bottom w:val="none" w:sz="0" w:space="0" w:color="auto"/>
                                <w:right w:val="none" w:sz="0" w:space="0" w:color="auto"/>
                              </w:divBdr>
                              <w:divsChild>
                                <w:div w:id="46747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962803">
              <w:marLeft w:val="0"/>
              <w:marRight w:val="0"/>
              <w:marTop w:val="0"/>
              <w:marBottom w:val="0"/>
              <w:divBdr>
                <w:top w:val="none" w:sz="0" w:space="0" w:color="auto"/>
                <w:left w:val="none" w:sz="0" w:space="0" w:color="auto"/>
                <w:bottom w:val="none" w:sz="0" w:space="0" w:color="auto"/>
                <w:right w:val="none" w:sz="0" w:space="0" w:color="auto"/>
              </w:divBdr>
              <w:divsChild>
                <w:div w:id="493490262">
                  <w:marLeft w:val="0"/>
                  <w:marRight w:val="0"/>
                  <w:marTop w:val="0"/>
                  <w:marBottom w:val="0"/>
                  <w:divBdr>
                    <w:top w:val="none" w:sz="0" w:space="0" w:color="auto"/>
                    <w:left w:val="none" w:sz="0" w:space="0" w:color="auto"/>
                    <w:bottom w:val="none" w:sz="0" w:space="0" w:color="auto"/>
                    <w:right w:val="none" w:sz="0" w:space="0" w:color="auto"/>
                  </w:divBdr>
                  <w:divsChild>
                    <w:div w:id="1727486606">
                      <w:marLeft w:val="0"/>
                      <w:marRight w:val="0"/>
                      <w:marTop w:val="0"/>
                      <w:marBottom w:val="240"/>
                      <w:divBdr>
                        <w:top w:val="none" w:sz="0" w:space="0" w:color="auto"/>
                        <w:left w:val="none" w:sz="0" w:space="0" w:color="auto"/>
                        <w:bottom w:val="none" w:sz="0" w:space="0" w:color="auto"/>
                        <w:right w:val="none" w:sz="0" w:space="0" w:color="auto"/>
                      </w:divBdr>
                      <w:divsChild>
                        <w:div w:id="240067115">
                          <w:marLeft w:val="0"/>
                          <w:marRight w:val="0"/>
                          <w:marTop w:val="0"/>
                          <w:marBottom w:val="0"/>
                          <w:divBdr>
                            <w:top w:val="none" w:sz="0" w:space="0" w:color="auto"/>
                            <w:left w:val="none" w:sz="0" w:space="0" w:color="auto"/>
                            <w:bottom w:val="none" w:sz="0" w:space="0" w:color="auto"/>
                            <w:right w:val="none" w:sz="0" w:space="0" w:color="auto"/>
                          </w:divBdr>
                          <w:divsChild>
                            <w:div w:id="1183595461">
                              <w:marLeft w:val="0"/>
                              <w:marRight w:val="0"/>
                              <w:marTop w:val="0"/>
                              <w:marBottom w:val="0"/>
                              <w:divBdr>
                                <w:top w:val="none" w:sz="0" w:space="0" w:color="auto"/>
                                <w:left w:val="none" w:sz="0" w:space="0" w:color="auto"/>
                                <w:bottom w:val="none" w:sz="0" w:space="0" w:color="auto"/>
                                <w:right w:val="none" w:sz="0" w:space="0" w:color="auto"/>
                              </w:divBdr>
                              <w:divsChild>
                                <w:div w:id="1786845568">
                                  <w:marLeft w:val="0"/>
                                  <w:marRight w:val="0"/>
                                  <w:marTop w:val="0"/>
                                  <w:marBottom w:val="0"/>
                                  <w:divBdr>
                                    <w:top w:val="none" w:sz="0" w:space="0" w:color="auto"/>
                                    <w:left w:val="none" w:sz="0" w:space="0" w:color="auto"/>
                                    <w:bottom w:val="none" w:sz="0" w:space="0" w:color="auto"/>
                                    <w:right w:val="none" w:sz="0" w:space="0" w:color="auto"/>
                                  </w:divBdr>
                                  <w:divsChild>
                                    <w:div w:id="1079786026">
                                      <w:marLeft w:val="0"/>
                                      <w:marRight w:val="0"/>
                                      <w:marTop w:val="0"/>
                                      <w:marBottom w:val="0"/>
                                      <w:divBdr>
                                        <w:top w:val="none" w:sz="0" w:space="0" w:color="auto"/>
                                        <w:left w:val="none" w:sz="0" w:space="0" w:color="auto"/>
                                        <w:bottom w:val="none" w:sz="0" w:space="0" w:color="auto"/>
                                        <w:right w:val="none" w:sz="0" w:space="0" w:color="auto"/>
                                      </w:divBdr>
                                      <w:divsChild>
                                        <w:div w:id="1310593374">
                                          <w:marLeft w:val="0"/>
                                          <w:marRight w:val="0"/>
                                          <w:marTop w:val="0"/>
                                          <w:marBottom w:val="0"/>
                                          <w:divBdr>
                                            <w:top w:val="none" w:sz="0" w:space="0" w:color="auto"/>
                                            <w:left w:val="none" w:sz="0" w:space="0" w:color="auto"/>
                                            <w:bottom w:val="none" w:sz="0" w:space="0" w:color="auto"/>
                                            <w:right w:val="none" w:sz="0" w:space="0" w:color="auto"/>
                                          </w:divBdr>
                                          <w:divsChild>
                                            <w:div w:id="1736388897">
                                              <w:marLeft w:val="0"/>
                                              <w:marRight w:val="0"/>
                                              <w:marTop w:val="0"/>
                                              <w:marBottom w:val="0"/>
                                              <w:divBdr>
                                                <w:top w:val="none" w:sz="0" w:space="0" w:color="auto"/>
                                                <w:left w:val="none" w:sz="0" w:space="0" w:color="auto"/>
                                                <w:bottom w:val="none" w:sz="0" w:space="0" w:color="auto"/>
                                                <w:right w:val="none" w:sz="0" w:space="0" w:color="auto"/>
                                              </w:divBdr>
                                              <w:divsChild>
                                                <w:div w:id="1742560799">
                                                  <w:marLeft w:val="0"/>
                                                  <w:marRight w:val="0"/>
                                                  <w:marTop w:val="0"/>
                                                  <w:marBottom w:val="0"/>
                                                  <w:divBdr>
                                                    <w:top w:val="none" w:sz="0" w:space="0" w:color="auto"/>
                                                    <w:left w:val="none" w:sz="0" w:space="0" w:color="auto"/>
                                                    <w:bottom w:val="none" w:sz="0" w:space="0" w:color="auto"/>
                                                    <w:right w:val="none" w:sz="0" w:space="0" w:color="auto"/>
                                                  </w:divBdr>
                                                  <w:divsChild>
                                                    <w:div w:id="650984551">
                                                      <w:marLeft w:val="0"/>
                                                      <w:marRight w:val="0"/>
                                                      <w:marTop w:val="0"/>
                                                      <w:marBottom w:val="0"/>
                                                      <w:divBdr>
                                                        <w:top w:val="none" w:sz="0" w:space="0" w:color="auto"/>
                                                        <w:left w:val="none" w:sz="0" w:space="0" w:color="auto"/>
                                                        <w:bottom w:val="none" w:sz="0" w:space="0" w:color="auto"/>
                                                        <w:right w:val="none" w:sz="0" w:space="0" w:color="auto"/>
                                                      </w:divBdr>
                                                      <w:divsChild>
                                                        <w:div w:id="767429750">
                                                          <w:marLeft w:val="0"/>
                                                          <w:marRight w:val="0"/>
                                                          <w:marTop w:val="0"/>
                                                          <w:marBottom w:val="0"/>
                                                          <w:divBdr>
                                                            <w:top w:val="none" w:sz="0" w:space="0" w:color="auto"/>
                                                            <w:left w:val="none" w:sz="0" w:space="0" w:color="auto"/>
                                                            <w:bottom w:val="none" w:sz="0" w:space="0" w:color="auto"/>
                                                            <w:right w:val="none" w:sz="0" w:space="0" w:color="auto"/>
                                                          </w:divBdr>
                                                          <w:divsChild>
                                                            <w:div w:id="1513060588">
                                                              <w:marLeft w:val="0"/>
                                                              <w:marRight w:val="0"/>
                                                              <w:marTop w:val="0"/>
                                                              <w:marBottom w:val="0"/>
                                                              <w:divBdr>
                                                                <w:top w:val="none" w:sz="0" w:space="0" w:color="auto"/>
                                                                <w:left w:val="none" w:sz="0" w:space="0" w:color="auto"/>
                                                                <w:bottom w:val="none" w:sz="0" w:space="0" w:color="auto"/>
                                                                <w:right w:val="none" w:sz="0" w:space="0" w:color="auto"/>
                                                              </w:divBdr>
                                                              <w:divsChild>
                                                                <w:div w:id="1046610680">
                                                                  <w:marLeft w:val="0"/>
                                                                  <w:marRight w:val="0"/>
                                                                  <w:marTop w:val="0"/>
                                                                  <w:marBottom w:val="0"/>
                                                                  <w:divBdr>
                                                                    <w:top w:val="none" w:sz="0" w:space="0" w:color="auto"/>
                                                                    <w:left w:val="none" w:sz="0" w:space="0" w:color="auto"/>
                                                                    <w:bottom w:val="none" w:sz="0" w:space="0" w:color="auto"/>
                                                                    <w:right w:val="none" w:sz="0" w:space="0" w:color="auto"/>
                                                                  </w:divBdr>
                                                                  <w:divsChild>
                                                                    <w:div w:id="2131585053">
                                                                      <w:marLeft w:val="0"/>
                                                                      <w:marRight w:val="0"/>
                                                                      <w:marTop w:val="0"/>
                                                                      <w:marBottom w:val="0"/>
                                                                      <w:divBdr>
                                                                        <w:top w:val="none" w:sz="0" w:space="0" w:color="auto"/>
                                                                        <w:left w:val="none" w:sz="0" w:space="0" w:color="auto"/>
                                                                        <w:bottom w:val="none" w:sz="0" w:space="0" w:color="auto"/>
                                                                        <w:right w:val="none" w:sz="0" w:space="0" w:color="auto"/>
                                                                      </w:divBdr>
                                                                      <w:divsChild>
                                                                        <w:div w:id="965699858">
                                                                          <w:marLeft w:val="0"/>
                                                                          <w:marRight w:val="0"/>
                                                                          <w:marTop w:val="0"/>
                                                                          <w:marBottom w:val="0"/>
                                                                          <w:divBdr>
                                                                            <w:top w:val="none" w:sz="0" w:space="0" w:color="auto"/>
                                                                            <w:left w:val="none" w:sz="0" w:space="0" w:color="auto"/>
                                                                            <w:bottom w:val="none" w:sz="0" w:space="0" w:color="auto"/>
                                                                            <w:right w:val="none" w:sz="0" w:space="0" w:color="auto"/>
                                                                          </w:divBdr>
                                                                          <w:divsChild>
                                                                            <w:div w:id="1929773845">
                                                                              <w:marLeft w:val="0"/>
                                                                              <w:marRight w:val="0"/>
                                                                              <w:marTop w:val="0"/>
                                                                              <w:marBottom w:val="180"/>
                                                                              <w:divBdr>
                                                                                <w:top w:val="none" w:sz="0" w:space="0" w:color="auto"/>
                                                                                <w:left w:val="none" w:sz="0" w:space="0" w:color="auto"/>
                                                                                <w:bottom w:val="none" w:sz="0" w:space="0" w:color="auto"/>
                                                                                <w:right w:val="none" w:sz="0" w:space="0" w:color="auto"/>
                                                                              </w:divBdr>
                                                                              <w:divsChild>
                                                                                <w:div w:id="45765293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facebook.com/l.php?u=https%3A%2F%2Fdl.ucg.ac.me%2Fcourse%2Fview.php%3Fid%3D3530%26fbclid%3DIwAR1ErH-bp7-8yJjtCfk1ud9joF6L0RKcuWmle5Mc61xwh-lLsKYjUPjBEfU&amp;h=AT1dels1GPkS8k8JD55fQOo9fA2Ae0PRpSOibBEuq9vhyOaBBpG_YLT013liqMFOkyTBXhPk5mDW0OeKyFHF0VKkW3ZtmaPLeSRTBztthiRi58iLr4Rzi4YEB8zHkxGMKSQM&amp;__tn__=-UK-R&amp;c%5b0%5d=AT3X8UMEyGmZDkzUSaL6mVhLHNnqSu_hh5wVOpdOwwGDPyOcSL2YWWShXcx7b2rHWDOZIKpgukj2vusmalDb0w1xmFZyJ903PJhWPCqJzy75ezSEdI6r1IVTCgmSHIVCjot4_II4VMQ41EDeJuk0kUsu5yGKgs5m2l2ap5d223fKoE8yf13TTrvGQlMfruiMWKJj0sUP4UlD" TargetMode="External"/><Relationship Id="rId4" Type="http://schemas.microsoft.com/office/2007/relationships/stylesWithEffects" Target="stylesWithEffects.xml"/><Relationship Id="rId9" Type="http://schemas.openxmlformats.org/officeDocument/2006/relationships/hyperlink" Target="https://l.facebook.com/l.php?u=https%3A%2F%2Fusa.usembassy.de%2Fetexts%2Fhistory%2Ftoc.htm%3Ffbclid%3DIwAR0ztxIFrQKhDNQX0tz2GOKZDQryCTMTTFZI-3nC1omQjg5HwjObnFdRtZc&amp;h=AT1bmWccGNZxd_9PAbHj5ALAakxReNRQCPT9A9CIczjxz96TSNf6Yd74EWmQn4zEkDUnutP2ME7zOwNvJSEDWlIJeXdY8Uf39gv_G8Plic5Y8-8w1xsvhgaJor7XStbsK0lc&amp;__tn__=-UK-R&amp;c%5b0%5d=AT3X8UMEyGmZDkzUSaL6mVhLHNnqSu_hh5wVOpdOwwGDPyOcSL2YWWShXcx7b2rHWDOZIKpgukj2vusmalDb0w1xmFZyJ903PJhWPCqJzy75ezSEdI6r1IVTCgmSHIVCjot4_II4VMQ41EDeJuk0kUsu5yGKgs5m2l2ap5d223fKoE8yf13TTrvGQlMfruiMWKJj0sUP4Ul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4653-AC23-412E-9613-30A725E9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2559</Words>
  <Characters>14592</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EKSPLICITNA POETIKA RADOVANA ZOGOVIĆA</vt:lpstr>
      <vt:lpstr>EKSPLICITNA POETIKA RADOVANA ZOGOVIĆA</vt:lpstr>
    </vt:vector>
  </TitlesOfParts>
  <Company>DonaCKomerc k.d.</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EKSPLICITNA POETIKA RADOVANA ZOGOVIĆA</dc:title>
  <dc:creator>zdenka doncevic</dc:creator>
  <cp:lastModifiedBy>Sasa Simovic</cp:lastModifiedBy>
  <cp:revision>5</cp:revision>
  <dcterms:created xsi:type="dcterms:W3CDTF">2023-09-12T20:45:00Z</dcterms:created>
  <dcterms:modified xsi:type="dcterms:W3CDTF">2023-09-13T09:01:00Z</dcterms:modified>
</cp:coreProperties>
</file>